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79" w:rsidRPr="00D4633E" w:rsidRDefault="0017194E" w:rsidP="00D4633E">
      <w:pPr>
        <w:ind w:hanging="218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2A1679" w:rsidRPr="00D4633E" w:rsidRDefault="002A1679" w:rsidP="00D4633E">
      <w:pPr>
        <w:tabs>
          <w:tab w:val="left" w:pos="142"/>
        </w:tabs>
        <w:ind w:left="360"/>
        <w:jc w:val="center"/>
        <w:rPr>
          <w:bCs/>
          <w:sz w:val="28"/>
          <w:szCs w:val="28"/>
        </w:rPr>
      </w:pPr>
      <w:r w:rsidRPr="00D4633E">
        <w:rPr>
          <w:bCs/>
          <w:sz w:val="28"/>
          <w:szCs w:val="28"/>
          <w:lang w:val="en-US"/>
        </w:rPr>
        <w:t>III</w:t>
      </w:r>
      <w:r w:rsidRPr="00D4633E">
        <w:rPr>
          <w:bCs/>
          <w:sz w:val="28"/>
          <w:szCs w:val="28"/>
        </w:rPr>
        <w:t xml:space="preserve"> Республиканского конкурса</w:t>
      </w:r>
    </w:p>
    <w:p w:rsidR="002A1679" w:rsidRPr="00D4633E" w:rsidRDefault="002A1679" w:rsidP="00D4633E">
      <w:pPr>
        <w:tabs>
          <w:tab w:val="left" w:pos="142"/>
        </w:tabs>
        <w:ind w:left="360"/>
        <w:jc w:val="center"/>
        <w:rPr>
          <w:bCs/>
          <w:sz w:val="28"/>
          <w:szCs w:val="28"/>
        </w:rPr>
      </w:pPr>
      <w:r w:rsidRPr="00D4633E">
        <w:rPr>
          <w:bCs/>
          <w:sz w:val="28"/>
          <w:szCs w:val="28"/>
        </w:rPr>
        <w:t>инструментальных ансамблей и оркестров</w:t>
      </w:r>
    </w:p>
    <w:p w:rsidR="002A1679" w:rsidRPr="00D74735" w:rsidRDefault="002A1679" w:rsidP="00D4633E">
      <w:pPr>
        <w:tabs>
          <w:tab w:val="left" w:pos="142"/>
        </w:tabs>
        <w:ind w:left="360"/>
        <w:jc w:val="center"/>
        <w:rPr>
          <w:b/>
          <w:bCs/>
          <w:caps/>
          <w:sz w:val="28"/>
          <w:szCs w:val="28"/>
        </w:rPr>
      </w:pPr>
      <w:r w:rsidRPr="00D74735">
        <w:rPr>
          <w:b/>
          <w:bCs/>
          <w:sz w:val="28"/>
          <w:szCs w:val="28"/>
        </w:rPr>
        <w:t>«ВАСТОМА»</w:t>
      </w:r>
    </w:p>
    <w:p w:rsidR="002A1679" w:rsidRPr="00D4633E" w:rsidRDefault="002A1679" w:rsidP="00D4633E">
      <w:pPr>
        <w:ind w:left="360"/>
        <w:jc w:val="center"/>
        <w:rPr>
          <w:sz w:val="28"/>
          <w:szCs w:val="28"/>
        </w:rPr>
      </w:pPr>
      <w:r w:rsidRPr="00D4633E">
        <w:rPr>
          <w:sz w:val="28"/>
          <w:szCs w:val="28"/>
        </w:rPr>
        <w:t>11-13 апреля 2019 г.</w:t>
      </w:r>
    </w:p>
    <w:p w:rsidR="002543BA" w:rsidRDefault="002543BA" w:rsidP="00D4633E">
      <w:pPr>
        <w:ind w:hanging="218"/>
        <w:jc w:val="center"/>
        <w:rPr>
          <w:b/>
          <w:sz w:val="28"/>
          <w:szCs w:val="28"/>
        </w:rPr>
      </w:pPr>
    </w:p>
    <w:p w:rsidR="002A1679" w:rsidRPr="003555CC" w:rsidRDefault="002A1679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3555CC">
        <w:rPr>
          <w:b/>
          <w:sz w:val="28"/>
          <w:szCs w:val="28"/>
          <w:u w:val="single"/>
        </w:rPr>
        <w:t>Номинация «Фор</w:t>
      </w:r>
      <w:bookmarkStart w:id="0" w:name="_GoBack"/>
      <w:bookmarkEnd w:id="0"/>
      <w:r w:rsidRPr="003555CC">
        <w:rPr>
          <w:b/>
          <w:sz w:val="28"/>
          <w:szCs w:val="28"/>
          <w:u w:val="single"/>
        </w:rPr>
        <w:t>тепианный ансамбль»</w:t>
      </w:r>
    </w:p>
    <w:p w:rsidR="002543BA" w:rsidRDefault="002543BA" w:rsidP="00D4633E">
      <w:pPr>
        <w:ind w:hanging="218"/>
        <w:jc w:val="center"/>
        <w:rPr>
          <w:b/>
          <w:sz w:val="28"/>
          <w:szCs w:val="28"/>
        </w:rPr>
      </w:pPr>
    </w:p>
    <w:p w:rsidR="007E5EF6" w:rsidRPr="002543BA" w:rsidRDefault="0017194E" w:rsidP="00D4633E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FD2BA1" w:rsidRDefault="0017194E" w:rsidP="00FD2BA1">
      <w:pPr>
        <w:rPr>
          <w:color w:val="000000"/>
          <w:sz w:val="28"/>
          <w:szCs w:val="28"/>
        </w:rPr>
      </w:pPr>
      <w:proofErr w:type="spellStart"/>
      <w:r w:rsidRPr="00D4633E">
        <w:rPr>
          <w:b/>
          <w:color w:val="000000"/>
          <w:sz w:val="28"/>
          <w:szCs w:val="28"/>
        </w:rPr>
        <w:t>Бекшаева</w:t>
      </w:r>
      <w:proofErr w:type="spellEnd"/>
      <w:r w:rsidRPr="00D4633E">
        <w:rPr>
          <w:b/>
          <w:color w:val="000000"/>
          <w:sz w:val="28"/>
          <w:szCs w:val="28"/>
        </w:rPr>
        <w:t xml:space="preserve"> Лия, Власова Юля</w:t>
      </w:r>
      <w:r w:rsidRPr="00D4633E">
        <w:rPr>
          <w:color w:val="000000"/>
          <w:sz w:val="28"/>
          <w:szCs w:val="28"/>
        </w:rPr>
        <w:t xml:space="preserve"> ДМШ №2 </w:t>
      </w:r>
      <w:proofErr w:type="spellStart"/>
      <w:r w:rsidRPr="00D4633E">
        <w:rPr>
          <w:color w:val="000000"/>
          <w:sz w:val="28"/>
          <w:szCs w:val="28"/>
        </w:rPr>
        <w:t>г</w:t>
      </w:r>
      <w:proofErr w:type="gramStart"/>
      <w:r w:rsidRPr="00D4633E">
        <w:rPr>
          <w:color w:val="000000"/>
          <w:sz w:val="28"/>
          <w:szCs w:val="28"/>
        </w:rPr>
        <w:t>.С</w:t>
      </w:r>
      <w:proofErr w:type="gramEnd"/>
      <w:r w:rsidRPr="00D4633E">
        <w:rPr>
          <w:color w:val="000000"/>
          <w:sz w:val="28"/>
          <w:szCs w:val="28"/>
        </w:rPr>
        <w:t>аранск</w:t>
      </w:r>
      <w:proofErr w:type="spellEnd"/>
      <w:r w:rsidR="00FD2BA1" w:rsidRPr="00FD2BA1">
        <w:rPr>
          <w:color w:val="000000"/>
          <w:sz w:val="28"/>
          <w:szCs w:val="28"/>
        </w:rPr>
        <w:t xml:space="preserve"> </w:t>
      </w:r>
    </w:p>
    <w:p w:rsidR="00FD2BA1" w:rsidRPr="00D4633E" w:rsidRDefault="001A0BE1" w:rsidP="00FD2BA1">
      <w:pPr>
        <w:ind w:left="2124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FD2BA1" w:rsidRPr="00D4633E">
        <w:rPr>
          <w:color w:val="000000"/>
          <w:sz w:val="28"/>
          <w:szCs w:val="28"/>
        </w:rPr>
        <w:t>Тихонова И</w:t>
      </w:r>
      <w:r w:rsidR="00FD2BA1">
        <w:rPr>
          <w:color w:val="000000"/>
          <w:sz w:val="28"/>
          <w:szCs w:val="28"/>
        </w:rPr>
        <w:t>.Е.</w:t>
      </w:r>
    </w:p>
    <w:p w:rsidR="00FD2BA1" w:rsidRDefault="0017194E" w:rsidP="00FD2BA1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Гамидова</w:t>
      </w:r>
      <w:proofErr w:type="spellEnd"/>
      <w:r w:rsidRPr="00D4633E">
        <w:rPr>
          <w:b/>
          <w:sz w:val="28"/>
          <w:szCs w:val="28"/>
        </w:rPr>
        <w:t xml:space="preserve"> </w:t>
      </w:r>
      <w:proofErr w:type="spellStart"/>
      <w:r w:rsidRPr="00D4633E">
        <w:rPr>
          <w:b/>
          <w:sz w:val="28"/>
          <w:szCs w:val="28"/>
        </w:rPr>
        <w:t>Нурлана</w:t>
      </w:r>
      <w:proofErr w:type="spellEnd"/>
      <w:r w:rsidRPr="00D4633E">
        <w:rPr>
          <w:b/>
          <w:sz w:val="28"/>
          <w:szCs w:val="28"/>
        </w:rPr>
        <w:t>, Филиппова Дарья</w:t>
      </w:r>
      <w:r w:rsidRPr="00D4633E">
        <w:rPr>
          <w:sz w:val="28"/>
          <w:szCs w:val="28"/>
        </w:rPr>
        <w:t xml:space="preserve"> 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="00FD2BA1" w:rsidRPr="00FD2BA1">
        <w:rPr>
          <w:sz w:val="28"/>
          <w:szCs w:val="28"/>
        </w:rPr>
        <w:t xml:space="preserve"> </w:t>
      </w:r>
    </w:p>
    <w:p w:rsidR="00FD2BA1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D2BA1" w:rsidRPr="00D4633E">
        <w:rPr>
          <w:sz w:val="28"/>
          <w:szCs w:val="28"/>
        </w:rPr>
        <w:t>Н</w:t>
      </w:r>
      <w:proofErr w:type="gramEnd"/>
      <w:r w:rsidR="00FD2BA1" w:rsidRPr="00D4633E">
        <w:rPr>
          <w:sz w:val="28"/>
          <w:szCs w:val="28"/>
        </w:rPr>
        <w:t>емаева</w:t>
      </w:r>
      <w:proofErr w:type="spellEnd"/>
      <w:r w:rsidR="00FD2BA1" w:rsidRPr="00D4633E">
        <w:rPr>
          <w:sz w:val="28"/>
          <w:szCs w:val="28"/>
        </w:rPr>
        <w:t xml:space="preserve"> Н</w:t>
      </w:r>
      <w:r w:rsidR="00FD2BA1">
        <w:rPr>
          <w:sz w:val="28"/>
          <w:szCs w:val="28"/>
        </w:rPr>
        <w:t>.Ю.</w:t>
      </w:r>
    </w:p>
    <w:p w:rsidR="0017194E" w:rsidRPr="00D4633E" w:rsidRDefault="0017194E" w:rsidP="0017194E">
      <w:pPr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Тимащук</w:t>
      </w:r>
      <w:proofErr w:type="spellEnd"/>
      <w:r w:rsidRPr="00D4633E">
        <w:rPr>
          <w:b/>
          <w:sz w:val="28"/>
          <w:szCs w:val="28"/>
        </w:rPr>
        <w:t xml:space="preserve"> Валерия, Трифонов Павел</w:t>
      </w:r>
      <w:r w:rsidRPr="00D4633E">
        <w:rPr>
          <w:sz w:val="28"/>
          <w:szCs w:val="28"/>
          <w:lang w:eastAsia="en-US"/>
        </w:rPr>
        <w:t xml:space="preserve"> ДМШ №6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FD2BA1" w:rsidRPr="00D4633E" w:rsidRDefault="001A0BE1" w:rsidP="00FD2BA1">
      <w:pPr>
        <w:ind w:left="2124" w:firstLine="708"/>
        <w:contextualSpacing/>
        <w:rPr>
          <w:sz w:val="28"/>
          <w:szCs w:val="28"/>
          <w:lang w:eastAsia="en-US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7194E" w:rsidRPr="00D4633E">
        <w:rPr>
          <w:sz w:val="28"/>
          <w:szCs w:val="28"/>
        </w:rPr>
        <w:t>Пелагеина</w:t>
      </w:r>
      <w:proofErr w:type="spellEnd"/>
      <w:r w:rsidR="0017194E" w:rsidRPr="00D4633E">
        <w:rPr>
          <w:sz w:val="28"/>
          <w:szCs w:val="28"/>
        </w:rPr>
        <w:t xml:space="preserve"> Т</w:t>
      </w:r>
      <w:r w:rsidR="00FD2BA1">
        <w:rPr>
          <w:sz w:val="28"/>
          <w:szCs w:val="28"/>
        </w:rPr>
        <w:t>.С.</w:t>
      </w:r>
      <w:r w:rsidR="0017194E" w:rsidRPr="00D4633E">
        <w:rPr>
          <w:sz w:val="28"/>
          <w:szCs w:val="28"/>
        </w:rPr>
        <w:t xml:space="preserve">, </w:t>
      </w:r>
      <w:r w:rsidR="00FD2BA1" w:rsidRPr="00D4633E">
        <w:rPr>
          <w:sz w:val="28"/>
          <w:szCs w:val="28"/>
        </w:rPr>
        <w:t>Борисова Г</w:t>
      </w:r>
      <w:r w:rsidR="00FD2BA1">
        <w:rPr>
          <w:sz w:val="28"/>
          <w:szCs w:val="28"/>
        </w:rPr>
        <w:t>.М.</w:t>
      </w:r>
    </w:p>
    <w:p w:rsidR="001A0BE1" w:rsidRDefault="001A0BE1" w:rsidP="0017194E">
      <w:pPr>
        <w:ind w:hanging="218"/>
        <w:jc w:val="center"/>
        <w:rPr>
          <w:b/>
          <w:sz w:val="28"/>
          <w:szCs w:val="28"/>
        </w:rPr>
      </w:pPr>
    </w:p>
    <w:p w:rsidR="0017194E" w:rsidRPr="00FD2BA1" w:rsidRDefault="0017194E" w:rsidP="0017194E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17194E" w:rsidRPr="001A0BE1" w:rsidRDefault="0017194E" w:rsidP="0017194E">
      <w:pPr>
        <w:jc w:val="both"/>
        <w:rPr>
          <w:b/>
          <w:sz w:val="28"/>
          <w:szCs w:val="28"/>
        </w:rPr>
      </w:pPr>
      <w:r w:rsidRPr="001A0BE1">
        <w:rPr>
          <w:b/>
          <w:sz w:val="28"/>
          <w:szCs w:val="28"/>
        </w:rPr>
        <w:t xml:space="preserve">Буданова Алёна,  </w:t>
      </w:r>
      <w:proofErr w:type="spellStart"/>
      <w:r w:rsidRPr="001A0BE1">
        <w:rPr>
          <w:b/>
          <w:sz w:val="28"/>
          <w:szCs w:val="28"/>
        </w:rPr>
        <w:t>Шапорова</w:t>
      </w:r>
      <w:proofErr w:type="spellEnd"/>
      <w:r w:rsidRPr="001A0BE1">
        <w:rPr>
          <w:b/>
          <w:sz w:val="28"/>
          <w:szCs w:val="28"/>
        </w:rPr>
        <w:t xml:space="preserve"> Александра</w:t>
      </w:r>
      <w:r w:rsidRPr="001A0BE1">
        <w:rPr>
          <w:sz w:val="28"/>
          <w:szCs w:val="28"/>
        </w:rPr>
        <w:t xml:space="preserve"> ДМШ №1  </w:t>
      </w:r>
      <w:proofErr w:type="spellStart"/>
      <w:r w:rsidRPr="001A0BE1">
        <w:rPr>
          <w:sz w:val="28"/>
          <w:szCs w:val="28"/>
        </w:rPr>
        <w:t>г</w:t>
      </w:r>
      <w:proofErr w:type="gramStart"/>
      <w:r w:rsidRPr="001A0BE1">
        <w:rPr>
          <w:sz w:val="28"/>
          <w:szCs w:val="28"/>
        </w:rPr>
        <w:t>.С</w:t>
      </w:r>
      <w:proofErr w:type="gramEnd"/>
      <w:r w:rsidRPr="001A0BE1">
        <w:rPr>
          <w:sz w:val="28"/>
          <w:szCs w:val="28"/>
        </w:rPr>
        <w:t>аранск</w:t>
      </w:r>
      <w:proofErr w:type="spellEnd"/>
    </w:p>
    <w:p w:rsidR="0017194E" w:rsidRPr="001A0BE1" w:rsidRDefault="001A0BE1" w:rsidP="00FD2BA1">
      <w:pPr>
        <w:ind w:left="2124" w:firstLine="708"/>
        <w:jc w:val="both"/>
        <w:rPr>
          <w:b/>
          <w:sz w:val="28"/>
          <w:szCs w:val="28"/>
        </w:rPr>
      </w:pPr>
      <w:r w:rsidRPr="001A0BE1">
        <w:rPr>
          <w:color w:val="000000"/>
          <w:sz w:val="28"/>
          <w:szCs w:val="28"/>
        </w:rPr>
        <w:t xml:space="preserve">рук. </w:t>
      </w:r>
      <w:r w:rsidR="0017194E" w:rsidRPr="001A0BE1">
        <w:rPr>
          <w:sz w:val="28"/>
          <w:szCs w:val="28"/>
        </w:rPr>
        <w:t>Игнатьева С</w:t>
      </w:r>
      <w:r w:rsidR="00FD2BA1" w:rsidRPr="001A0BE1">
        <w:rPr>
          <w:sz w:val="28"/>
          <w:szCs w:val="28"/>
        </w:rPr>
        <w:t>.К.</w:t>
      </w:r>
    </w:p>
    <w:p w:rsidR="0017194E" w:rsidRPr="001A0BE1" w:rsidRDefault="0017194E" w:rsidP="0017194E">
      <w:pPr>
        <w:rPr>
          <w:sz w:val="28"/>
          <w:szCs w:val="28"/>
        </w:rPr>
      </w:pPr>
      <w:r w:rsidRPr="001A0BE1">
        <w:rPr>
          <w:b/>
          <w:sz w:val="28"/>
          <w:szCs w:val="28"/>
        </w:rPr>
        <w:t xml:space="preserve">Завьялова Анастасия Кормилицына Наталья </w:t>
      </w:r>
      <w:r w:rsidRPr="001A0BE1">
        <w:rPr>
          <w:sz w:val="28"/>
          <w:szCs w:val="28"/>
        </w:rPr>
        <w:t xml:space="preserve">ДШИ №2 </w:t>
      </w:r>
      <w:proofErr w:type="spellStart"/>
      <w:r w:rsidRPr="001A0BE1">
        <w:rPr>
          <w:sz w:val="28"/>
          <w:szCs w:val="28"/>
        </w:rPr>
        <w:t>г</w:t>
      </w:r>
      <w:proofErr w:type="gramStart"/>
      <w:r w:rsidRPr="001A0BE1">
        <w:rPr>
          <w:sz w:val="28"/>
          <w:szCs w:val="28"/>
        </w:rPr>
        <w:t>.Р</w:t>
      </w:r>
      <w:proofErr w:type="gramEnd"/>
      <w:r w:rsidRPr="001A0BE1">
        <w:rPr>
          <w:sz w:val="28"/>
          <w:szCs w:val="28"/>
        </w:rPr>
        <w:t>узаевка</w:t>
      </w:r>
      <w:proofErr w:type="spellEnd"/>
    </w:p>
    <w:p w:rsidR="0017194E" w:rsidRPr="001A0BE1" w:rsidRDefault="001A0BE1" w:rsidP="00FD2BA1">
      <w:pPr>
        <w:pStyle w:val="a5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proofErr w:type="gramStart"/>
      <w:r w:rsidR="0017194E" w:rsidRPr="001A0B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194E" w:rsidRPr="001A0BE1">
        <w:rPr>
          <w:rFonts w:ascii="Times New Roman" w:hAnsi="Times New Roman" w:cs="Times New Roman"/>
          <w:sz w:val="28"/>
          <w:szCs w:val="28"/>
        </w:rPr>
        <w:t>лазунова Л</w:t>
      </w:r>
      <w:r w:rsidR="00FD2BA1" w:rsidRPr="001A0BE1">
        <w:rPr>
          <w:rFonts w:ascii="Times New Roman" w:hAnsi="Times New Roman" w:cs="Times New Roman"/>
          <w:sz w:val="28"/>
          <w:szCs w:val="28"/>
        </w:rPr>
        <w:t>.Н.</w:t>
      </w:r>
      <w:r w:rsidR="0017194E" w:rsidRPr="001A0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94E" w:rsidRPr="001A0BE1">
        <w:rPr>
          <w:rFonts w:ascii="Times New Roman" w:hAnsi="Times New Roman" w:cs="Times New Roman"/>
          <w:sz w:val="28"/>
          <w:szCs w:val="28"/>
        </w:rPr>
        <w:t>Лемайкина</w:t>
      </w:r>
      <w:proofErr w:type="spellEnd"/>
      <w:r w:rsidR="0017194E" w:rsidRPr="001A0BE1">
        <w:rPr>
          <w:rFonts w:ascii="Times New Roman" w:hAnsi="Times New Roman" w:cs="Times New Roman"/>
          <w:sz w:val="28"/>
          <w:szCs w:val="28"/>
        </w:rPr>
        <w:t xml:space="preserve"> Т</w:t>
      </w:r>
      <w:r w:rsidR="00FD2BA1" w:rsidRPr="001A0BE1">
        <w:rPr>
          <w:rFonts w:ascii="Times New Roman" w:hAnsi="Times New Roman" w:cs="Times New Roman"/>
          <w:sz w:val="28"/>
          <w:szCs w:val="28"/>
        </w:rPr>
        <w:t>.Б.</w:t>
      </w:r>
    </w:p>
    <w:p w:rsidR="0017194E" w:rsidRPr="001A0BE1" w:rsidRDefault="0017194E" w:rsidP="0017194E">
      <w:pPr>
        <w:rPr>
          <w:color w:val="000000"/>
          <w:sz w:val="28"/>
          <w:szCs w:val="28"/>
        </w:rPr>
      </w:pPr>
      <w:r w:rsidRPr="001A0BE1">
        <w:rPr>
          <w:b/>
          <w:color w:val="000000"/>
          <w:sz w:val="28"/>
          <w:szCs w:val="28"/>
        </w:rPr>
        <w:t xml:space="preserve">Мартынова Ксения, </w:t>
      </w:r>
      <w:proofErr w:type="spellStart"/>
      <w:r w:rsidRPr="001A0BE1">
        <w:rPr>
          <w:b/>
          <w:color w:val="000000"/>
          <w:sz w:val="28"/>
          <w:szCs w:val="28"/>
        </w:rPr>
        <w:t>Рузанова</w:t>
      </w:r>
      <w:proofErr w:type="spellEnd"/>
      <w:r w:rsidRPr="001A0BE1">
        <w:rPr>
          <w:b/>
          <w:color w:val="000000"/>
          <w:sz w:val="28"/>
          <w:szCs w:val="28"/>
        </w:rPr>
        <w:t xml:space="preserve"> Ксения</w:t>
      </w:r>
      <w:r w:rsidRPr="001A0BE1">
        <w:rPr>
          <w:color w:val="000000"/>
          <w:sz w:val="28"/>
          <w:szCs w:val="28"/>
        </w:rPr>
        <w:t xml:space="preserve"> ДМШ №2 </w:t>
      </w:r>
      <w:proofErr w:type="spellStart"/>
      <w:r w:rsidRPr="001A0BE1">
        <w:rPr>
          <w:color w:val="000000"/>
          <w:sz w:val="28"/>
          <w:szCs w:val="28"/>
        </w:rPr>
        <w:t>г</w:t>
      </w:r>
      <w:proofErr w:type="gramStart"/>
      <w:r w:rsidRPr="001A0BE1">
        <w:rPr>
          <w:color w:val="000000"/>
          <w:sz w:val="28"/>
          <w:szCs w:val="28"/>
        </w:rPr>
        <w:t>.С</w:t>
      </w:r>
      <w:proofErr w:type="gramEnd"/>
      <w:r w:rsidRPr="001A0BE1">
        <w:rPr>
          <w:color w:val="000000"/>
          <w:sz w:val="28"/>
          <w:szCs w:val="28"/>
        </w:rPr>
        <w:t>аранск</w:t>
      </w:r>
      <w:proofErr w:type="spellEnd"/>
    </w:p>
    <w:p w:rsidR="0017194E" w:rsidRPr="001A0BE1" w:rsidRDefault="001A0BE1" w:rsidP="00FD2BA1">
      <w:pPr>
        <w:ind w:left="2124" w:firstLine="708"/>
        <w:rPr>
          <w:color w:val="000000"/>
          <w:sz w:val="28"/>
          <w:szCs w:val="28"/>
        </w:rPr>
      </w:pPr>
      <w:r w:rsidRPr="001A0BE1">
        <w:rPr>
          <w:color w:val="000000"/>
          <w:sz w:val="28"/>
          <w:szCs w:val="28"/>
        </w:rPr>
        <w:t xml:space="preserve">рук. </w:t>
      </w:r>
      <w:r w:rsidR="0017194E" w:rsidRPr="001A0BE1">
        <w:rPr>
          <w:color w:val="000000"/>
          <w:sz w:val="28"/>
          <w:szCs w:val="28"/>
        </w:rPr>
        <w:t xml:space="preserve">Горина </w:t>
      </w:r>
      <w:proofErr w:type="spellStart"/>
      <w:r w:rsidR="0017194E" w:rsidRPr="001A0BE1">
        <w:rPr>
          <w:color w:val="000000"/>
          <w:sz w:val="28"/>
          <w:szCs w:val="28"/>
        </w:rPr>
        <w:t>К</w:t>
      </w:r>
      <w:r w:rsidR="00FD2BA1" w:rsidRPr="001A0BE1">
        <w:rPr>
          <w:color w:val="000000"/>
          <w:sz w:val="28"/>
          <w:szCs w:val="28"/>
        </w:rPr>
        <w:t>.П.,</w:t>
      </w:r>
      <w:r w:rsidR="0017194E" w:rsidRPr="001A0BE1">
        <w:rPr>
          <w:color w:val="000000"/>
          <w:sz w:val="28"/>
          <w:szCs w:val="28"/>
        </w:rPr>
        <w:t>Тихонова</w:t>
      </w:r>
      <w:proofErr w:type="spellEnd"/>
      <w:r w:rsidR="0017194E" w:rsidRPr="001A0BE1">
        <w:rPr>
          <w:color w:val="000000"/>
          <w:sz w:val="28"/>
          <w:szCs w:val="28"/>
        </w:rPr>
        <w:t xml:space="preserve"> И</w:t>
      </w:r>
      <w:r w:rsidR="00FD2BA1" w:rsidRPr="001A0BE1">
        <w:rPr>
          <w:color w:val="000000"/>
          <w:sz w:val="28"/>
          <w:szCs w:val="28"/>
        </w:rPr>
        <w:t>.Е.</w:t>
      </w:r>
    </w:p>
    <w:p w:rsidR="001A0BE1" w:rsidRDefault="001A0BE1" w:rsidP="0017194E">
      <w:pPr>
        <w:ind w:hanging="218"/>
        <w:jc w:val="center"/>
        <w:rPr>
          <w:b/>
          <w:sz w:val="28"/>
          <w:szCs w:val="28"/>
        </w:rPr>
      </w:pPr>
    </w:p>
    <w:p w:rsidR="0017194E" w:rsidRPr="001A0BE1" w:rsidRDefault="0017194E" w:rsidP="0017194E">
      <w:pPr>
        <w:ind w:hanging="218"/>
        <w:jc w:val="center"/>
        <w:rPr>
          <w:b/>
          <w:sz w:val="28"/>
          <w:szCs w:val="28"/>
        </w:rPr>
      </w:pPr>
      <w:r w:rsidRPr="001A0BE1">
        <w:rPr>
          <w:b/>
          <w:sz w:val="28"/>
          <w:szCs w:val="28"/>
          <w:lang w:val="en-US"/>
        </w:rPr>
        <w:t>III</w:t>
      </w:r>
      <w:r w:rsidRPr="001A0BE1">
        <w:rPr>
          <w:b/>
          <w:sz w:val="28"/>
          <w:szCs w:val="28"/>
        </w:rPr>
        <w:t xml:space="preserve"> место</w:t>
      </w:r>
    </w:p>
    <w:p w:rsidR="0017194E" w:rsidRPr="001A0BE1" w:rsidRDefault="0017194E" w:rsidP="001719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E1">
        <w:rPr>
          <w:rFonts w:ascii="Times New Roman" w:hAnsi="Times New Roman" w:cs="Times New Roman"/>
          <w:b/>
          <w:sz w:val="28"/>
          <w:szCs w:val="28"/>
        </w:rPr>
        <w:t>Алмазова</w:t>
      </w:r>
      <w:proofErr w:type="spellEnd"/>
      <w:r w:rsidRPr="001A0B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BE1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1A0BE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1A0BE1">
        <w:rPr>
          <w:rFonts w:ascii="Times New Roman" w:hAnsi="Times New Roman" w:cs="Times New Roman"/>
          <w:b/>
          <w:sz w:val="28"/>
          <w:szCs w:val="28"/>
        </w:rPr>
        <w:t>Кармишина</w:t>
      </w:r>
      <w:proofErr w:type="spellEnd"/>
      <w:r w:rsidRPr="001A0BE1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  <w:r w:rsidRPr="001A0BE1">
        <w:rPr>
          <w:rFonts w:ascii="Times New Roman" w:hAnsi="Times New Roman" w:cs="Times New Roman"/>
          <w:sz w:val="28"/>
          <w:szCs w:val="28"/>
        </w:rPr>
        <w:t xml:space="preserve">ДШИ №2 </w:t>
      </w:r>
      <w:proofErr w:type="spellStart"/>
      <w:r w:rsidRPr="001A0B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0B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0BE1"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</w:p>
    <w:p w:rsidR="00DA57D5" w:rsidRPr="001A0BE1" w:rsidRDefault="001A0BE1" w:rsidP="00FD2BA1">
      <w:pPr>
        <w:pStyle w:val="a5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proofErr w:type="gramStart"/>
      <w:r w:rsidR="0017194E" w:rsidRPr="001A0B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194E" w:rsidRPr="001A0BE1">
        <w:rPr>
          <w:rFonts w:ascii="Times New Roman" w:hAnsi="Times New Roman" w:cs="Times New Roman"/>
          <w:sz w:val="28"/>
          <w:szCs w:val="28"/>
        </w:rPr>
        <w:t>лазунова Л</w:t>
      </w:r>
      <w:r w:rsidR="00DA57D5" w:rsidRPr="001A0BE1">
        <w:rPr>
          <w:rFonts w:ascii="Times New Roman" w:hAnsi="Times New Roman" w:cs="Times New Roman"/>
          <w:sz w:val="28"/>
          <w:szCs w:val="28"/>
        </w:rPr>
        <w:t>.Н.</w:t>
      </w:r>
      <w:r w:rsidR="0017194E" w:rsidRPr="001A0BE1">
        <w:rPr>
          <w:rFonts w:ascii="Times New Roman" w:hAnsi="Times New Roman" w:cs="Times New Roman"/>
          <w:sz w:val="28"/>
          <w:szCs w:val="28"/>
        </w:rPr>
        <w:t>,</w:t>
      </w:r>
      <w:r w:rsidR="00DA57D5" w:rsidRPr="001A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7D5" w:rsidRPr="001A0BE1">
        <w:rPr>
          <w:rFonts w:ascii="Times New Roman" w:hAnsi="Times New Roman" w:cs="Times New Roman"/>
          <w:sz w:val="28"/>
          <w:szCs w:val="28"/>
        </w:rPr>
        <w:t>Лемайкина</w:t>
      </w:r>
      <w:proofErr w:type="spellEnd"/>
      <w:r w:rsidR="00DA57D5" w:rsidRPr="001A0BE1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FD2BA1" w:rsidRPr="001A0BE1" w:rsidRDefault="00DA57D5" w:rsidP="00DA57D5">
      <w:pPr>
        <w:rPr>
          <w:sz w:val="28"/>
          <w:szCs w:val="28"/>
        </w:rPr>
      </w:pPr>
      <w:r w:rsidRPr="001A0BE1">
        <w:rPr>
          <w:b/>
          <w:sz w:val="28"/>
          <w:szCs w:val="28"/>
        </w:rPr>
        <w:t xml:space="preserve">Андреева Дарья, </w:t>
      </w:r>
      <w:r w:rsidR="0017194E" w:rsidRPr="001A0BE1">
        <w:rPr>
          <w:b/>
          <w:sz w:val="28"/>
          <w:szCs w:val="28"/>
        </w:rPr>
        <w:t>Горбунова Мария</w:t>
      </w:r>
      <w:r w:rsidR="0017194E" w:rsidRPr="001A0BE1">
        <w:rPr>
          <w:sz w:val="28"/>
          <w:szCs w:val="28"/>
        </w:rPr>
        <w:t xml:space="preserve">  ДШИ №7 </w:t>
      </w:r>
      <w:proofErr w:type="spellStart"/>
      <w:r w:rsidR="0017194E" w:rsidRPr="001A0BE1">
        <w:rPr>
          <w:sz w:val="28"/>
          <w:szCs w:val="28"/>
        </w:rPr>
        <w:t>г</w:t>
      </w:r>
      <w:proofErr w:type="gramStart"/>
      <w:r w:rsidR="0017194E" w:rsidRPr="001A0BE1">
        <w:rPr>
          <w:sz w:val="28"/>
          <w:szCs w:val="28"/>
        </w:rPr>
        <w:t>.С</w:t>
      </w:r>
      <w:proofErr w:type="gramEnd"/>
      <w:r w:rsidR="0017194E" w:rsidRPr="001A0BE1">
        <w:rPr>
          <w:sz w:val="28"/>
          <w:szCs w:val="28"/>
        </w:rPr>
        <w:t>аранск</w:t>
      </w:r>
      <w:proofErr w:type="spellEnd"/>
      <w:r w:rsidRPr="001A0BE1">
        <w:rPr>
          <w:sz w:val="28"/>
          <w:szCs w:val="28"/>
        </w:rPr>
        <w:t xml:space="preserve"> </w:t>
      </w:r>
    </w:p>
    <w:p w:rsidR="00DA57D5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A57D5" w:rsidRPr="00D4633E">
        <w:rPr>
          <w:sz w:val="28"/>
          <w:szCs w:val="28"/>
        </w:rPr>
        <w:t>В</w:t>
      </w:r>
      <w:proofErr w:type="gramEnd"/>
      <w:r w:rsidR="00DA57D5" w:rsidRPr="00D4633E">
        <w:rPr>
          <w:sz w:val="28"/>
          <w:szCs w:val="28"/>
        </w:rPr>
        <w:t>аренцова</w:t>
      </w:r>
      <w:proofErr w:type="spellEnd"/>
      <w:r w:rsidR="00DA57D5" w:rsidRPr="00D4633E">
        <w:rPr>
          <w:sz w:val="28"/>
          <w:szCs w:val="28"/>
        </w:rPr>
        <w:t xml:space="preserve"> О</w:t>
      </w:r>
      <w:r w:rsidR="00DA57D5">
        <w:rPr>
          <w:sz w:val="28"/>
          <w:szCs w:val="28"/>
        </w:rPr>
        <w:t>.В.</w:t>
      </w:r>
    </w:p>
    <w:p w:rsidR="00FD2BA1" w:rsidRDefault="0017194E" w:rsidP="00DA57D5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Дудников Павел,  </w:t>
      </w:r>
      <w:proofErr w:type="spellStart"/>
      <w:r w:rsidRPr="00D4633E">
        <w:rPr>
          <w:b/>
          <w:sz w:val="28"/>
          <w:szCs w:val="28"/>
        </w:rPr>
        <w:t>Ошкина</w:t>
      </w:r>
      <w:proofErr w:type="spellEnd"/>
      <w:r w:rsidRPr="00D4633E">
        <w:rPr>
          <w:b/>
          <w:sz w:val="28"/>
          <w:szCs w:val="28"/>
        </w:rPr>
        <w:t xml:space="preserve"> Анастасия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Атемарская</w:t>
      </w:r>
      <w:proofErr w:type="spellEnd"/>
      <w:r w:rsidRPr="00D4633E">
        <w:rPr>
          <w:sz w:val="28"/>
          <w:szCs w:val="28"/>
        </w:rPr>
        <w:t xml:space="preserve"> ДШИ</w:t>
      </w:r>
      <w:r w:rsidR="00DA57D5" w:rsidRPr="00DA57D5">
        <w:rPr>
          <w:sz w:val="28"/>
          <w:szCs w:val="28"/>
        </w:rPr>
        <w:t xml:space="preserve"> </w:t>
      </w:r>
    </w:p>
    <w:p w:rsidR="00DA57D5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gramStart"/>
      <w:r w:rsidR="00DA57D5" w:rsidRPr="00D4633E">
        <w:rPr>
          <w:sz w:val="28"/>
          <w:szCs w:val="28"/>
        </w:rPr>
        <w:t>К</w:t>
      </w:r>
      <w:proofErr w:type="gramEnd"/>
      <w:r w:rsidR="00DA57D5" w:rsidRPr="00D4633E">
        <w:rPr>
          <w:sz w:val="28"/>
          <w:szCs w:val="28"/>
        </w:rPr>
        <w:t>аргина Т</w:t>
      </w:r>
      <w:r w:rsidR="00DA57D5">
        <w:rPr>
          <w:sz w:val="28"/>
          <w:szCs w:val="28"/>
        </w:rPr>
        <w:t>.Ф.</w:t>
      </w:r>
    </w:p>
    <w:p w:rsidR="0017194E" w:rsidRPr="00D4633E" w:rsidRDefault="0017194E" w:rsidP="0017194E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Зоткина</w:t>
      </w:r>
      <w:proofErr w:type="spellEnd"/>
      <w:r w:rsidRPr="00D4633E">
        <w:rPr>
          <w:b/>
          <w:sz w:val="28"/>
          <w:szCs w:val="28"/>
        </w:rPr>
        <w:t xml:space="preserve"> Елизавета, Прохорова Виктория</w:t>
      </w:r>
      <w:r w:rsidRPr="00D4633E">
        <w:rPr>
          <w:sz w:val="28"/>
          <w:szCs w:val="28"/>
        </w:rPr>
        <w:t xml:space="preserve">  ДШИ </w:t>
      </w:r>
      <w:proofErr w:type="spellStart"/>
      <w:r w:rsidRPr="00D4633E">
        <w:rPr>
          <w:sz w:val="28"/>
          <w:szCs w:val="28"/>
        </w:rPr>
        <w:t>Чамзинского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="0094596D">
        <w:rPr>
          <w:sz w:val="28"/>
          <w:szCs w:val="28"/>
        </w:rPr>
        <w:t>м.р</w:t>
      </w:r>
      <w:proofErr w:type="spellEnd"/>
      <w:r w:rsidR="0094596D">
        <w:rPr>
          <w:sz w:val="28"/>
          <w:szCs w:val="28"/>
        </w:rPr>
        <w:t>.</w:t>
      </w:r>
    </w:p>
    <w:p w:rsidR="0017194E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17194E" w:rsidRPr="00D4633E">
        <w:rPr>
          <w:sz w:val="28"/>
          <w:szCs w:val="28"/>
        </w:rPr>
        <w:t>Волкова Е</w:t>
      </w:r>
      <w:r w:rsidR="0094596D">
        <w:rPr>
          <w:sz w:val="28"/>
          <w:szCs w:val="28"/>
        </w:rPr>
        <w:t>.В.</w:t>
      </w:r>
    </w:p>
    <w:p w:rsidR="0017194E" w:rsidRPr="00D4633E" w:rsidRDefault="0017194E" w:rsidP="0017194E">
      <w:pPr>
        <w:widowControl w:val="0"/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Макаров Алексей, Селезнева Виктория </w:t>
      </w:r>
      <w:r w:rsidRPr="00D4633E">
        <w:rPr>
          <w:sz w:val="28"/>
          <w:szCs w:val="28"/>
        </w:rPr>
        <w:t>РДМШ</w:t>
      </w:r>
    </w:p>
    <w:p w:rsidR="0017194E" w:rsidRPr="00D4633E" w:rsidRDefault="001A0BE1" w:rsidP="00FD2BA1">
      <w:pPr>
        <w:widowControl w:val="0"/>
        <w:suppressAutoHyphens/>
        <w:overflowPunct w:val="0"/>
        <w:autoSpaceDE w:val="0"/>
        <w:autoSpaceDN w:val="0"/>
        <w:ind w:left="2124" w:firstLine="708"/>
        <w:textAlignment w:val="baseline"/>
        <w:rPr>
          <w:sz w:val="28"/>
          <w:szCs w:val="28"/>
        </w:rPr>
      </w:pPr>
      <w:proofErr w:type="spellStart"/>
      <w:r w:rsidRPr="00D463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</w:t>
      </w:r>
      <w:proofErr w:type="gramStart"/>
      <w:r w:rsidR="0017194E" w:rsidRPr="00D4633E">
        <w:rPr>
          <w:sz w:val="28"/>
          <w:szCs w:val="28"/>
        </w:rPr>
        <w:t>.К</w:t>
      </w:r>
      <w:proofErr w:type="gramEnd"/>
      <w:r w:rsidR="0017194E" w:rsidRPr="00D4633E">
        <w:rPr>
          <w:sz w:val="28"/>
          <w:szCs w:val="28"/>
        </w:rPr>
        <w:t>оролева</w:t>
      </w:r>
      <w:proofErr w:type="spellEnd"/>
      <w:r w:rsidR="0017194E" w:rsidRPr="00D4633E">
        <w:rPr>
          <w:sz w:val="28"/>
          <w:szCs w:val="28"/>
        </w:rPr>
        <w:t xml:space="preserve"> М</w:t>
      </w:r>
      <w:r w:rsidR="0094596D">
        <w:rPr>
          <w:sz w:val="28"/>
          <w:szCs w:val="28"/>
        </w:rPr>
        <w:t>.В.,</w:t>
      </w:r>
      <w:r w:rsidR="0017194E" w:rsidRPr="00D4633E">
        <w:rPr>
          <w:sz w:val="28"/>
          <w:szCs w:val="28"/>
        </w:rPr>
        <w:t xml:space="preserve"> </w:t>
      </w:r>
      <w:proofErr w:type="spellStart"/>
      <w:r w:rsidR="0017194E" w:rsidRPr="00D4633E">
        <w:rPr>
          <w:sz w:val="28"/>
          <w:szCs w:val="28"/>
        </w:rPr>
        <w:t>Жесткова</w:t>
      </w:r>
      <w:proofErr w:type="spellEnd"/>
      <w:r w:rsidR="0017194E" w:rsidRPr="00D4633E">
        <w:rPr>
          <w:sz w:val="28"/>
          <w:szCs w:val="28"/>
        </w:rPr>
        <w:t xml:space="preserve"> Н</w:t>
      </w:r>
      <w:r w:rsidR="0094596D">
        <w:rPr>
          <w:sz w:val="28"/>
          <w:szCs w:val="28"/>
        </w:rPr>
        <w:t>.П.</w:t>
      </w:r>
    </w:p>
    <w:p w:rsidR="00FD2BA1" w:rsidRDefault="0017194E" w:rsidP="00DA57D5">
      <w:pPr>
        <w:contextualSpacing/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Селякина</w:t>
      </w:r>
      <w:proofErr w:type="spellEnd"/>
      <w:r w:rsidRPr="00D4633E">
        <w:rPr>
          <w:b/>
          <w:sz w:val="28"/>
          <w:szCs w:val="28"/>
        </w:rPr>
        <w:t xml:space="preserve"> Дария, </w:t>
      </w:r>
      <w:proofErr w:type="spellStart"/>
      <w:r w:rsidRPr="00D4633E">
        <w:rPr>
          <w:b/>
          <w:sz w:val="28"/>
          <w:szCs w:val="28"/>
        </w:rPr>
        <w:t>Щепалкина</w:t>
      </w:r>
      <w:proofErr w:type="spellEnd"/>
      <w:r w:rsidRPr="00D4633E">
        <w:rPr>
          <w:b/>
          <w:sz w:val="28"/>
          <w:szCs w:val="28"/>
        </w:rPr>
        <w:t xml:space="preserve"> Дарья</w:t>
      </w:r>
      <w:r w:rsidRPr="00D4633E">
        <w:rPr>
          <w:sz w:val="28"/>
          <w:szCs w:val="28"/>
          <w:lang w:eastAsia="en-US"/>
        </w:rPr>
        <w:t xml:space="preserve">  ДМШ №6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="00DA57D5" w:rsidRPr="00DA57D5">
        <w:rPr>
          <w:sz w:val="28"/>
          <w:szCs w:val="28"/>
        </w:rPr>
        <w:t xml:space="preserve"> </w:t>
      </w:r>
    </w:p>
    <w:p w:rsidR="00DA57D5" w:rsidRPr="00D4633E" w:rsidRDefault="001A0BE1" w:rsidP="00FD2BA1">
      <w:pPr>
        <w:ind w:left="2124" w:firstLine="708"/>
        <w:contextualSpacing/>
        <w:rPr>
          <w:sz w:val="28"/>
          <w:szCs w:val="28"/>
          <w:lang w:eastAsia="en-US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DA57D5" w:rsidRPr="00D4633E">
        <w:rPr>
          <w:sz w:val="28"/>
          <w:szCs w:val="28"/>
        </w:rPr>
        <w:t>Дьякова С</w:t>
      </w:r>
      <w:r w:rsidR="00DA57D5">
        <w:rPr>
          <w:sz w:val="28"/>
          <w:szCs w:val="28"/>
        </w:rPr>
        <w:t>.О.</w:t>
      </w:r>
    </w:p>
    <w:p w:rsidR="0017194E" w:rsidRPr="00D4633E" w:rsidRDefault="0017194E" w:rsidP="0017194E">
      <w:pPr>
        <w:rPr>
          <w:sz w:val="28"/>
          <w:szCs w:val="28"/>
        </w:rPr>
      </w:pPr>
      <w:proofErr w:type="spellStart"/>
      <w:r w:rsidRPr="00D4633E">
        <w:rPr>
          <w:b/>
          <w:color w:val="111111"/>
          <w:sz w:val="28"/>
          <w:szCs w:val="28"/>
        </w:rPr>
        <w:t>Шуляева</w:t>
      </w:r>
      <w:proofErr w:type="spellEnd"/>
      <w:r w:rsidRPr="00D4633E">
        <w:rPr>
          <w:b/>
          <w:color w:val="111111"/>
          <w:sz w:val="28"/>
          <w:szCs w:val="28"/>
        </w:rPr>
        <w:t xml:space="preserve"> Екатерина,  </w:t>
      </w:r>
      <w:proofErr w:type="spellStart"/>
      <w:r w:rsidRPr="00D4633E">
        <w:rPr>
          <w:b/>
          <w:color w:val="111111"/>
          <w:sz w:val="28"/>
          <w:szCs w:val="28"/>
        </w:rPr>
        <w:t>Копцева</w:t>
      </w:r>
      <w:proofErr w:type="spellEnd"/>
      <w:r w:rsidRPr="00D4633E">
        <w:rPr>
          <w:b/>
          <w:color w:val="111111"/>
          <w:sz w:val="28"/>
          <w:szCs w:val="28"/>
        </w:rPr>
        <w:t xml:space="preserve"> Елизавета</w:t>
      </w:r>
      <w:r w:rsidRPr="00D4633E">
        <w:rPr>
          <w:sz w:val="28"/>
          <w:szCs w:val="28"/>
        </w:rPr>
        <w:t xml:space="preserve"> ДШИ №7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7194E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17194E" w:rsidRPr="00D4633E">
        <w:rPr>
          <w:sz w:val="28"/>
          <w:szCs w:val="28"/>
        </w:rPr>
        <w:t>Сергеева О</w:t>
      </w:r>
      <w:r w:rsidR="0094596D">
        <w:rPr>
          <w:sz w:val="28"/>
          <w:szCs w:val="28"/>
        </w:rPr>
        <w:t>.В.</w:t>
      </w:r>
      <w:r w:rsidR="0017194E" w:rsidRPr="00D4633E">
        <w:rPr>
          <w:sz w:val="28"/>
          <w:szCs w:val="28"/>
        </w:rPr>
        <w:t>,  Красильникова Т</w:t>
      </w:r>
      <w:r w:rsidR="0094596D">
        <w:rPr>
          <w:sz w:val="28"/>
          <w:szCs w:val="28"/>
        </w:rPr>
        <w:t>.Д.</w:t>
      </w:r>
    </w:p>
    <w:p w:rsidR="001A0BE1" w:rsidRDefault="001A0BE1" w:rsidP="0017194E">
      <w:pPr>
        <w:ind w:hanging="218"/>
        <w:jc w:val="center"/>
        <w:rPr>
          <w:b/>
          <w:sz w:val="28"/>
          <w:szCs w:val="28"/>
        </w:rPr>
      </w:pPr>
    </w:p>
    <w:p w:rsidR="0017194E" w:rsidRPr="0017194E" w:rsidRDefault="0017194E" w:rsidP="0017194E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место</w:t>
      </w:r>
    </w:p>
    <w:p w:rsidR="006B3A73" w:rsidRPr="00D4633E" w:rsidRDefault="006B3A73" w:rsidP="00D4633E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Юртаева</w:t>
      </w:r>
      <w:proofErr w:type="spellEnd"/>
      <w:r w:rsidRPr="00D4633E">
        <w:rPr>
          <w:b/>
          <w:sz w:val="28"/>
          <w:szCs w:val="28"/>
        </w:rPr>
        <w:t xml:space="preserve"> Ксения, </w:t>
      </w:r>
      <w:proofErr w:type="spellStart"/>
      <w:r w:rsidRPr="00D4633E">
        <w:rPr>
          <w:b/>
          <w:sz w:val="28"/>
          <w:szCs w:val="28"/>
        </w:rPr>
        <w:t>Пичуричкина</w:t>
      </w:r>
      <w:proofErr w:type="spellEnd"/>
      <w:r w:rsidRPr="00D4633E">
        <w:rPr>
          <w:b/>
          <w:sz w:val="28"/>
          <w:szCs w:val="28"/>
        </w:rPr>
        <w:t xml:space="preserve"> </w:t>
      </w:r>
      <w:r w:rsidR="00FD2BA1">
        <w:rPr>
          <w:b/>
          <w:sz w:val="28"/>
          <w:szCs w:val="28"/>
        </w:rPr>
        <w:t>Ри</w:t>
      </w:r>
      <w:r w:rsidRPr="00D4633E">
        <w:rPr>
          <w:b/>
          <w:sz w:val="28"/>
          <w:szCs w:val="28"/>
        </w:rPr>
        <w:t>та, Букина Вик</w:t>
      </w:r>
      <w:r w:rsidR="00FD2BA1">
        <w:rPr>
          <w:b/>
          <w:sz w:val="28"/>
          <w:szCs w:val="28"/>
        </w:rPr>
        <w:t>а</w:t>
      </w:r>
      <w:r w:rsidR="00FD2BA1" w:rsidRPr="00FD2BA1">
        <w:rPr>
          <w:sz w:val="28"/>
          <w:szCs w:val="28"/>
        </w:rPr>
        <w:t xml:space="preserve"> </w:t>
      </w:r>
      <w:r w:rsidR="00FD2BA1" w:rsidRPr="00D4633E">
        <w:rPr>
          <w:sz w:val="28"/>
          <w:szCs w:val="28"/>
        </w:rPr>
        <w:t xml:space="preserve">ДШИ №1 </w:t>
      </w:r>
      <w:proofErr w:type="spellStart"/>
      <w:r w:rsidR="00FD2BA1" w:rsidRPr="00D4633E">
        <w:rPr>
          <w:sz w:val="28"/>
          <w:szCs w:val="28"/>
        </w:rPr>
        <w:t>г</w:t>
      </w:r>
      <w:proofErr w:type="gramStart"/>
      <w:r w:rsidR="00FD2BA1" w:rsidRPr="00D4633E">
        <w:rPr>
          <w:sz w:val="28"/>
          <w:szCs w:val="28"/>
        </w:rPr>
        <w:t>.С</w:t>
      </w:r>
      <w:proofErr w:type="gramEnd"/>
      <w:r w:rsidR="00FD2BA1" w:rsidRPr="00D4633E">
        <w:rPr>
          <w:sz w:val="28"/>
          <w:szCs w:val="28"/>
        </w:rPr>
        <w:t>аранск</w:t>
      </w:r>
      <w:proofErr w:type="spellEnd"/>
    </w:p>
    <w:p w:rsidR="006B252E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6B252E" w:rsidRPr="00D4633E">
        <w:rPr>
          <w:sz w:val="28"/>
          <w:szCs w:val="28"/>
        </w:rPr>
        <w:t>Немаева</w:t>
      </w:r>
      <w:proofErr w:type="spellEnd"/>
      <w:r w:rsidR="006B252E" w:rsidRPr="00D4633E">
        <w:rPr>
          <w:sz w:val="28"/>
          <w:szCs w:val="28"/>
        </w:rPr>
        <w:t xml:space="preserve"> Н</w:t>
      </w:r>
      <w:r w:rsidR="006B252E">
        <w:rPr>
          <w:sz w:val="28"/>
          <w:szCs w:val="28"/>
        </w:rPr>
        <w:t>.Ю.</w:t>
      </w:r>
    </w:p>
    <w:p w:rsidR="00753433" w:rsidRPr="00D4633E" w:rsidRDefault="00753433" w:rsidP="00D4633E">
      <w:pPr>
        <w:jc w:val="both"/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Буянкина</w:t>
      </w:r>
      <w:proofErr w:type="spellEnd"/>
      <w:r w:rsidRPr="00D4633E">
        <w:rPr>
          <w:b/>
          <w:sz w:val="28"/>
          <w:szCs w:val="28"/>
        </w:rPr>
        <w:t xml:space="preserve"> Анастасия, Афанасьева Эмилия</w:t>
      </w:r>
      <w:r w:rsidRPr="00D4633E">
        <w:rPr>
          <w:sz w:val="28"/>
          <w:szCs w:val="28"/>
        </w:rPr>
        <w:t xml:space="preserve"> ДШИ </w:t>
      </w:r>
      <w:proofErr w:type="spellStart"/>
      <w:r w:rsidRPr="00D4633E">
        <w:rPr>
          <w:sz w:val="28"/>
          <w:szCs w:val="28"/>
        </w:rPr>
        <w:t>с</w:t>
      </w:r>
      <w:proofErr w:type="gramStart"/>
      <w:r w:rsidRPr="00D4633E">
        <w:rPr>
          <w:sz w:val="28"/>
          <w:szCs w:val="28"/>
        </w:rPr>
        <w:t>.И</w:t>
      </w:r>
      <w:proofErr w:type="gramEnd"/>
      <w:r w:rsidRPr="00D4633E">
        <w:rPr>
          <w:sz w:val="28"/>
          <w:szCs w:val="28"/>
        </w:rPr>
        <w:t>чалки</w:t>
      </w:r>
      <w:proofErr w:type="spellEnd"/>
    </w:p>
    <w:p w:rsidR="00753433" w:rsidRPr="00D4633E" w:rsidRDefault="001B56FB" w:rsidP="00FD2BA1">
      <w:pPr>
        <w:ind w:left="2124" w:firstLine="708"/>
        <w:jc w:val="both"/>
        <w:rPr>
          <w:sz w:val="28"/>
          <w:szCs w:val="28"/>
        </w:rPr>
      </w:pPr>
      <w:r w:rsidRPr="00D4633E">
        <w:rPr>
          <w:sz w:val="28"/>
          <w:szCs w:val="28"/>
        </w:rPr>
        <w:t>п</w:t>
      </w:r>
      <w:r w:rsidR="00753433" w:rsidRPr="00D4633E">
        <w:rPr>
          <w:sz w:val="28"/>
          <w:szCs w:val="28"/>
        </w:rPr>
        <w:t>р. Давыдова И</w:t>
      </w:r>
      <w:r w:rsidR="006B252E">
        <w:rPr>
          <w:sz w:val="28"/>
          <w:szCs w:val="28"/>
        </w:rPr>
        <w:t>.А.</w:t>
      </w:r>
    </w:p>
    <w:p w:rsidR="00E549F5" w:rsidRPr="00D4633E" w:rsidRDefault="00E549F5" w:rsidP="00D4633E">
      <w:pPr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lastRenderedPageBreak/>
        <w:t xml:space="preserve">Васюточкина Алина, </w:t>
      </w:r>
      <w:proofErr w:type="spellStart"/>
      <w:r w:rsidRPr="00D4633E">
        <w:rPr>
          <w:b/>
          <w:sz w:val="28"/>
          <w:szCs w:val="28"/>
        </w:rPr>
        <w:t>Байкеева</w:t>
      </w:r>
      <w:proofErr w:type="spellEnd"/>
      <w:r w:rsidRPr="00D4633E">
        <w:rPr>
          <w:b/>
          <w:sz w:val="28"/>
          <w:szCs w:val="28"/>
        </w:rPr>
        <w:t xml:space="preserve"> Сабина </w:t>
      </w:r>
      <w:r w:rsidRPr="00D4633E">
        <w:rPr>
          <w:sz w:val="28"/>
          <w:szCs w:val="28"/>
        </w:rPr>
        <w:t xml:space="preserve">ДШИ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.К</w:t>
      </w:r>
      <w:proofErr w:type="gramEnd"/>
      <w:r w:rsidRPr="00D4633E">
        <w:rPr>
          <w:sz w:val="28"/>
          <w:szCs w:val="28"/>
        </w:rPr>
        <w:t>раснослободск</w:t>
      </w:r>
      <w:proofErr w:type="spellEnd"/>
    </w:p>
    <w:p w:rsidR="006B3A73" w:rsidRPr="00D4633E" w:rsidRDefault="001A0BE1" w:rsidP="00FD2BA1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E549F5" w:rsidRPr="00D4633E">
        <w:rPr>
          <w:sz w:val="28"/>
          <w:szCs w:val="28"/>
        </w:rPr>
        <w:t>Котова Е</w:t>
      </w:r>
      <w:r w:rsidR="006B252E">
        <w:rPr>
          <w:sz w:val="28"/>
          <w:szCs w:val="28"/>
        </w:rPr>
        <w:t>.В.</w:t>
      </w:r>
      <w:r w:rsidR="00E549F5" w:rsidRPr="00D4633E">
        <w:rPr>
          <w:sz w:val="28"/>
          <w:szCs w:val="28"/>
        </w:rPr>
        <w:t xml:space="preserve">, </w:t>
      </w:r>
      <w:proofErr w:type="spellStart"/>
      <w:r w:rsidR="00A251F1" w:rsidRPr="00D4633E">
        <w:rPr>
          <w:sz w:val="28"/>
          <w:szCs w:val="28"/>
        </w:rPr>
        <w:t>Ерёмкина</w:t>
      </w:r>
      <w:proofErr w:type="spellEnd"/>
      <w:r w:rsidR="00A251F1" w:rsidRPr="00D4633E">
        <w:rPr>
          <w:sz w:val="28"/>
          <w:szCs w:val="28"/>
        </w:rPr>
        <w:t xml:space="preserve"> Н</w:t>
      </w:r>
      <w:r w:rsidR="006B252E">
        <w:rPr>
          <w:sz w:val="28"/>
          <w:szCs w:val="28"/>
        </w:rPr>
        <w:t>.И.</w:t>
      </w:r>
    </w:p>
    <w:p w:rsidR="00892376" w:rsidRPr="00D4633E" w:rsidRDefault="00892376" w:rsidP="00A251F1">
      <w:pPr>
        <w:rPr>
          <w:color w:val="000000"/>
          <w:sz w:val="28"/>
          <w:szCs w:val="28"/>
        </w:rPr>
      </w:pPr>
      <w:proofErr w:type="spellStart"/>
      <w:r w:rsidRPr="00D4633E">
        <w:rPr>
          <w:b/>
          <w:color w:val="000000"/>
          <w:sz w:val="28"/>
          <w:szCs w:val="28"/>
        </w:rPr>
        <w:t>Коченова</w:t>
      </w:r>
      <w:proofErr w:type="spellEnd"/>
      <w:r w:rsidRPr="00D4633E">
        <w:rPr>
          <w:b/>
          <w:color w:val="000000"/>
          <w:sz w:val="28"/>
          <w:szCs w:val="28"/>
        </w:rPr>
        <w:t xml:space="preserve"> Наталья, </w:t>
      </w:r>
      <w:proofErr w:type="spellStart"/>
      <w:r w:rsidRPr="00D4633E">
        <w:rPr>
          <w:b/>
          <w:color w:val="000000"/>
          <w:sz w:val="28"/>
          <w:szCs w:val="28"/>
        </w:rPr>
        <w:t>Торчкова</w:t>
      </w:r>
      <w:proofErr w:type="spellEnd"/>
      <w:r w:rsidRPr="00D4633E">
        <w:rPr>
          <w:b/>
          <w:color w:val="000000"/>
          <w:sz w:val="28"/>
          <w:szCs w:val="28"/>
        </w:rPr>
        <w:t xml:space="preserve"> Анастасия</w:t>
      </w:r>
      <w:r w:rsidRPr="00D4633E">
        <w:rPr>
          <w:color w:val="000000"/>
          <w:sz w:val="28"/>
          <w:szCs w:val="28"/>
        </w:rPr>
        <w:t xml:space="preserve"> ДШИ </w:t>
      </w:r>
      <w:proofErr w:type="spellStart"/>
      <w:r w:rsidRPr="00D4633E">
        <w:rPr>
          <w:color w:val="000000"/>
          <w:sz w:val="28"/>
          <w:szCs w:val="28"/>
        </w:rPr>
        <w:t>п.З.Поляна</w:t>
      </w:r>
      <w:proofErr w:type="spellEnd"/>
    </w:p>
    <w:p w:rsidR="00892376" w:rsidRPr="001A0BE1" w:rsidRDefault="001A0BE1" w:rsidP="00FD2BA1">
      <w:pPr>
        <w:pStyle w:val="a4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A0BE1">
        <w:rPr>
          <w:color w:val="000000"/>
          <w:sz w:val="28"/>
          <w:szCs w:val="28"/>
        </w:rPr>
        <w:t xml:space="preserve">рук. </w:t>
      </w:r>
      <w:r w:rsidR="00892376" w:rsidRPr="001A0BE1">
        <w:rPr>
          <w:color w:val="000000"/>
          <w:sz w:val="28"/>
          <w:szCs w:val="28"/>
        </w:rPr>
        <w:t>Мартышкина Т</w:t>
      </w:r>
      <w:r w:rsidR="006B252E" w:rsidRPr="001A0BE1">
        <w:rPr>
          <w:color w:val="000000"/>
          <w:sz w:val="28"/>
          <w:szCs w:val="28"/>
        </w:rPr>
        <w:t>.А.</w:t>
      </w:r>
      <w:r w:rsidR="00892376" w:rsidRPr="001A0BE1">
        <w:rPr>
          <w:color w:val="000000"/>
          <w:sz w:val="28"/>
          <w:szCs w:val="28"/>
        </w:rPr>
        <w:t>, Яковлева Ю</w:t>
      </w:r>
      <w:r w:rsidR="006B252E" w:rsidRPr="001A0BE1">
        <w:rPr>
          <w:color w:val="000000"/>
          <w:sz w:val="28"/>
          <w:szCs w:val="28"/>
        </w:rPr>
        <w:t>.В.</w:t>
      </w:r>
    </w:p>
    <w:p w:rsidR="00E549F5" w:rsidRPr="001A0BE1" w:rsidRDefault="00E549F5" w:rsidP="00D4633E">
      <w:pPr>
        <w:pStyle w:val="12"/>
        <w:spacing w:line="240" w:lineRule="auto"/>
        <w:ind w:left="-1134" w:firstLine="113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0BE1">
        <w:rPr>
          <w:rFonts w:ascii="Times New Roman" w:hAnsi="Times New Roman" w:cs="Times New Roman"/>
          <w:b/>
          <w:sz w:val="28"/>
          <w:szCs w:val="28"/>
        </w:rPr>
        <w:t>Нарваткина</w:t>
      </w:r>
      <w:proofErr w:type="spellEnd"/>
      <w:r w:rsidRPr="001A0BE1">
        <w:rPr>
          <w:rFonts w:ascii="Times New Roman" w:hAnsi="Times New Roman" w:cs="Times New Roman"/>
          <w:b/>
          <w:sz w:val="28"/>
          <w:szCs w:val="28"/>
        </w:rPr>
        <w:t xml:space="preserve"> Майя, </w:t>
      </w:r>
      <w:proofErr w:type="spellStart"/>
      <w:r w:rsidRPr="001A0BE1">
        <w:rPr>
          <w:rFonts w:ascii="Times New Roman" w:hAnsi="Times New Roman" w:cs="Times New Roman"/>
          <w:b/>
          <w:sz w:val="28"/>
          <w:szCs w:val="28"/>
        </w:rPr>
        <w:t>Нарваткина</w:t>
      </w:r>
      <w:proofErr w:type="spellEnd"/>
      <w:r w:rsidRPr="001A0BE1"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  <w:r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  ДШИ №1 </w:t>
      </w:r>
      <w:proofErr w:type="spellStart"/>
      <w:r w:rsidRPr="001A0B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A0BE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A0BE1">
        <w:rPr>
          <w:rFonts w:ascii="Times New Roman" w:hAnsi="Times New Roman" w:cs="Times New Roman"/>
          <w:color w:val="000000"/>
          <w:sz w:val="28"/>
          <w:szCs w:val="28"/>
        </w:rPr>
        <w:t>узаевка</w:t>
      </w:r>
      <w:proofErr w:type="spellEnd"/>
    </w:p>
    <w:p w:rsidR="00E549F5" w:rsidRPr="001A0BE1" w:rsidRDefault="001A0BE1" w:rsidP="00FD2BA1">
      <w:pPr>
        <w:pStyle w:val="12"/>
        <w:spacing w:line="240" w:lineRule="auto"/>
        <w:ind w:left="1698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r w:rsidR="00E549F5" w:rsidRPr="001A0BE1">
        <w:rPr>
          <w:rFonts w:ascii="Times New Roman" w:hAnsi="Times New Roman" w:cs="Times New Roman"/>
          <w:color w:val="000000"/>
          <w:sz w:val="28"/>
          <w:szCs w:val="28"/>
        </w:rPr>
        <w:t>Мустафина Р</w:t>
      </w:r>
      <w:r w:rsidR="006B252E" w:rsidRPr="001A0BE1">
        <w:rPr>
          <w:rFonts w:ascii="Times New Roman" w:hAnsi="Times New Roman" w:cs="Times New Roman"/>
          <w:color w:val="000000"/>
          <w:sz w:val="28"/>
          <w:szCs w:val="28"/>
        </w:rPr>
        <w:t>.Б.</w:t>
      </w:r>
    </w:p>
    <w:p w:rsidR="007C28D4" w:rsidRPr="001A0BE1" w:rsidRDefault="007C28D4" w:rsidP="00D4633E">
      <w:pPr>
        <w:rPr>
          <w:sz w:val="28"/>
          <w:szCs w:val="28"/>
        </w:rPr>
      </w:pPr>
      <w:r w:rsidRPr="001A0BE1">
        <w:rPr>
          <w:b/>
          <w:sz w:val="28"/>
          <w:szCs w:val="28"/>
        </w:rPr>
        <w:t xml:space="preserve">Родькина Варвара, </w:t>
      </w:r>
      <w:proofErr w:type="spellStart"/>
      <w:r w:rsidRPr="001A0BE1">
        <w:rPr>
          <w:b/>
          <w:sz w:val="28"/>
          <w:szCs w:val="28"/>
        </w:rPr>
        <w:t>Ерешко</w:t>
      </w:r>
      <w:proofErr w:type="spellEnd"/>
      <w:r w:rsidRPr="001A0BE1">
        <w:rPr>
          <w:b/>
          <w:sz w:val="28"/>
          <w:szCs w:val="28"/>
        </w:rPr>
        <w:t xml:space="preserve"> Александра</w:t>
      </w:r>
      <w:r w:rsidRPr="001A0BE1">
        <w:rPr>
          <w:sz w:val="28"/>
          <w:szCs w:val="28"/>
        </w:rPr>
        <w:t xml:space="preserve"> ДМШ №1 </w:t>
      </w:r>
      <w:proofErr w:type="spellStart"/>
      <w:r w:rsidRPr="001A0BE1">
        <w:rPr>
          <w:sz w:val="28"/>
          <w:szCs w:val="28"/>
        </w:rPr>
        <w:t>г</w:t>
      </w:r>
      <w:proofErr w:type="gramStart"/>
      <w:r w:rsidRPr="001A0BE1">
        <w:rPr>
          <w:sz w:val="28"/>
          <w:szCs w:val="28"/>
        </w:rPr>
        <w:t>.С</w:t>
      </w:r>
      <w:proofErr w:type="gramEnd"/>
      <w:r w:rsidRPr="001A0BE1">
        <w:rPr>
          <w:sz w:val="28"/>
          <w:szCs w:val="28"/>
        </w:rPr>
        <w:t>аранск</w:t>
      </w:r>
      <w:proofErr w:type="spellEnd"/>
    </w:p>
    <w:p w:rsidR="007C28D4" w:rsidRPr="001A0BE1" w:rsidRDefault="001A0BE1" w:rsidP="00FD2BA1">
      <w:pPr>
        <w:ind w:left="2124" w:firstLine="708"/>
        <w:rPr>
          <w:sz w:val="28"/>
          <w:szCs w:val="28"/>
        </w:rPr>
      </w:pPr>
      <w:r w:rsidRPr="001A0BE1">
        <w:rPr>
          <w:color w:val="000000"/>
          <w:sz w:val="28"/>
          <w:szCs w:val="28"/>
        </w:rPr>
        <w:t xml:space="preserve">рук. </w:t>
      </w:r>
      <w:r w:rsidR="007C28D4" w:rsidRPr="001A0BE1">
        <w:rPr>
          <w:sz w:val="28"/>
          <w:szCs w:val="28"/>
        </w:rPr>
        <w:t>Глазкова Э</w:t>
      </w:r>
      <w:r w:rsidR="006B252E" w:rsidRPr="001A0BE1">
        <w:rPr>
          <w:sz w:val="28"/>
          <w:szCs w:val="28"/>
        </w:rPr>
        <w:t>.Г.</w:t>
      </w:r>
    </w:p>
    <w:p w:rsidR="007C28D4" w:rsidRPr="001A0BE1" w:rsidRDefault="007C28D4" w:rsidP="00D4633E">
      <w:pPr>
        <w:rPr>
          <w:b/>
          <w:sz w:val="28"/>
          <w:szCs w:val="28"/>
        </w:rPr>
      </w:pPr>
      <w:proofErr w:type="spellStart"/>
      <w:r w:rsidRPr="001A0BE1">
        <w:rPr>
          <w:b/>
          <w:sz w:val="28"/>
          <w:szCs w:val="28"/>
        </w:rPr>
        <w:t>Саломатин</w:t>
      </w:r>
      <w:proofErr w:type="spellEnd"/>
      <w:r w:rsidRPr="001A0BE1">
        <w:rPr>
          <w:b/>
          <w:sz w:val="28"/>
          <w:szCs w:val="28"/>
        </w:rPr>
        <w:t xml:space="preserve"> </w:t>
      </w:r>
      <w:proofErr w:type="spellStart"/>
      <w:r w:rsidRPr="001A0BE1">
        <w:rPr>
          <w:b/>
          <w:sz w:val="28"/>
          <w:szCs w:val="28"/>
        </w:rPr>
        <w:t>Власий</w:t>
      </w:r>
      <w:proofErr w:type="spellEnd"/>
      <w:proofErr w:type="gramStart"/>
      <w:r w:rsidRPr="001A0BE1">
        <w:rPr>
          <w:b/>
          <w:sz w:val="28"/>
          <w:szCs w:val="28"/>
        </w:rPr>
        <w:t xml:space="preserve"> ,</w:t>
      </w:r>
      <w:proofErr w:type="gramEnd"/>
      <w:r w:rsidRPr="001A0BE1">
        <w:rPr>
          <w:b/>
          <w:sz w:val="28"/>
          <w:szCs w:val="28"/>
        </w:rPr>
        <w:t xml:space="preserve">  </w:t>
      </w:r>
      <w:proofErr w:type="spellStart"/>
      <w:r w:rsidRPr="001A0BE1">
        <w:rPr>
          <w:b/>
          <w:sz w:val="28"/>
          <w:szCs w:val="28"/>
        </w:rPr>
        <w:t>Талалаев</w:t>
      </w:r>
      <w:proofErr w:type="spellEnd"/>
      <w:r w:rsidRPr="001A0BE1">
        <w:rPr>
          <w:b/>
          <w:sz w:val="28"/>
          <w:szCs w:val="28"/>
        </w:rPr>
        <w:t xml:space="preserve"> Егор</w:t>
      </w:r>
      <w:r w:rsidRPr="001A0BE1">
        <w:rPr>
          <w:sz w:val="28"/>
          <w:szCs w:val="28"/>
        </w:rPr>
        <w:t xml:space="preserve"> ДМШ п. Зубова Поляна</w:t>
      </w:r>
    </w:p>
    <w:p w:rsidR="007C28D4" w:rsidRPr="001A0BE1" w:rsidRDefault="001A0BE1" w:rsidP="00FD2BA1">
      <w:pPr>
        <w:ind w:left="2124" w:firstLine="708"/>
        <w:rPr>
          <w:b/>
          <w:sz w:val="28"/>
          <w:szCs w:val="28"/>
        </w:rPr>
      </w:pPr>
      <w:r w:rsidRPr="001A0BE1">
        <w:rPr>
          <w:color w:val="000000"/>
          <w:sz w:val="28"/>
          <w:szCs w:val="28"/>
        </w:rPr>
        <w:t xml:space="preserve">рук. </w:t>
      </w:r>
      <w:r w:rsidR="007C28D4" w:rsidRPr="001A0BE1">
        <w:rPr>
          <w:sz w:val="28"/>
          <w:szCs w:val="28"/>
        </w:rPr>
        <w:t>Разина Л</w:t>
      </w:r>
      <w:r w:rsidR="006B252E" w:rsidRPr="001A0BE1">
        <w:rPr>
          <w:sz w:val="28"/>
          <w:szCs w:val="28"/>
        </w:rPr>
        <w:t>.В.</w:t>
      </w:r>
    </w:p>
    <w:p w:rsidR="008206F8" w:rsidRPr="00D4633E" w:rsidRDefault="008206F8" w:rsidP="00D4633E">
      <w:pPr>
        <w:ind w:left="426"/>
        <w:rPr>
          <w:sz w:val="28"/>
          <w:szCs w:val="28"/>
        </w:rPr>
      </w:pPr>
    </w:p>
    <w:p w:rsidR="002C301D" w:rsidRPr="00D4633E" w:rsidRDefault="002C301D" w:rsidP="00D4633E">
      <w:pPr>
        <w:ind w:hanging="218"/>
        <w:jc w:val="center"/>
        <w:rPr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595D93" w:rsidRPr="0053657F" w:rsidRDefault="00595D93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53657F">
        <w:rPr>
          <w:b/>
          <w:sz w:val="28"/>
          <w:szCs w:val="28"/>
          <w:u w:val="single"/>
        </w:rPr>
        <w:lastRenderedPageBreak/>
        <w:t>Номинация «Ансамбль струнно-смычковых инструментов»</w:t>
      </w:r>
    </w:p>
    <w:p w:rsidR="00595D93" w:rsidRPr="00D4633E" w:rsidRDefault="00595D93" w:rsidP="00D4633E">
      <w:pPr>
        <w:ind w:hanging="218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</w:t>
      </w:r>
      <w:r w:rsidRPr="00D4633E">
        <w:rPr>
          <w:sz w:val="28"/>
          <w:szCs w:val="28"/>
        </w:rPr>
        <w:t xml:space="preserve"> категория:   (от 2 до 5 человек)</w:t>
      </w:r>
    </w:p>
    <w:p w:rsidR="009A7246" w:rsidRDefault="009A7246" w:rsidP="009A724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9A7246" w:rsidRPr="00D4633E" w:rsidRDefault="009A7246" w:rsidP="009A7246">
      <w:pPr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Бородачева</w:t>
      </w:r>
      <w:proofErr w:type="spellEnd"/>
      <w:r w:rsidRPr="00D4633E">
        <w:rPr>
          <w:b/>
          <w:sz w:val="28"/>
          <w:szCs w:val="28"/>
        </w:rPr>
        <w:t xml:space="preserve"> Мария, </w:t>
      </w:r>
      <w:proofErr w:type="spellStart"/>
      <w:r w:rsidRPr="00D4633E">
        <w:rPr>
          <w:b/>
          <w:sz w:val="28"/>
          <w:szCs w:val="28"/>
        </w:rPr>
        <w:t>Чаткин</w:t>
      </w:r>
      <w:proofErr w:type="spellEnd"/>
      <w:r w:rsidRPr="00D4633E">
        <w:rPr>
          <w:b/>
          <w:sz w:val="28"/>
          <w:szCs w:val="28"/>
        </w:rPr>
        <w:t xml:space="preserve"> Виктор </w:t>
      </w:r>
      <w:r w:rsidRPr="00D4633E">
        <w:rPr>
          <w:sz w:val="28"/>
          <w:szCs w:val="28"/>
        </w:rPr>
        <w:t>РДМШ</w:t>
      </w:r>
    </w:p>
    <w:p w:rsidR="0086222D" w:rsidRPr="00D4633E" w:rsidRDefault="001A0BE1" w:rsidP="002543BA">
      <w:pPr>
        <w:widowControl w:val="0"/>
        <w:suppressAutoHyphens/>
        <w:overflowPunct w:val="0"/>
        <w:autoSpaceDE w:val="0"/>
        <w:autoSpaceDN w:val="0"/>
        <w:ind w:left="2124" w:firstLine="708"/>
        <w:textAlignment w:val="baseline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9A7246" w:rsidRPr="00D4633E">
        <w:rPr>
          <w:sz w:val="28"/>
          <w:szCs w:val="28"/>
        </w:rPr>
        <w:t>Федина Т</w:t>
      </w:r>
      <w:r w:rsidR="0086222D">
        <w:rPr>
          <w:sz w:val="28"/>
          <w:szCs w:val="28"/>
        </w:rPr>
        <w:t>.П.</w:t>
      </w:r>
      <w:r w:rsidR="009A7246" w:rsidRPr="00D4633E">
        <w:rPr>
          <w:sz w:val="28"/>
          <w:szCs w:val="28"/>
        </w:rPr>
        <w:t xml:space="preserve">, </w:t>
      </w:r>
      <w:proofErr w:type="spellStart"/>
      <w:r w:rsidR="0086222D" w:rsidRPr="00D4633E">
        <w:rPr>
          <w:sz w:val="28"/>
          <w:szCs w:val="28"/>
        </w:rPr>
        <w:t>конц</w:t>
      </w:r>
      <w:proofErr w:type="spellEnd"/>
      <w:r w:rsidR="0086222D" w:rsidRPr="00D4633E">
        <w:rPr>
          <w:sz w:val="28"/>
          <w:szCs w:val="28"/>
        </w:rPr>
        <w:t xml:space="preserve">. </w:t>
      </w:r>
      <w:proofErr w:type="spellStart"/>
      <w:r w:rsidR="0086222D" w:rsidRPr="00D4633E">
        <w:rPr>
          <w:sz w:val="28"/>
          <w:szCs w:val="28"/>
        </w:rPr>
        <w:t>Жесткова</w:t>
      </w:r>
      <w:proofErr w:type="spellEnd"/>
      <w:r w:rsidR="0086222D" w:rsidRPr="00D4633E">
        <w:rPr>
          <w:sz w:val="28"/>
          <w:szCs w:val="28"/>
        </w:rPr>
        <w:t xml:space="preserve"> Н</w:t>
      </w:r>
      <w:r w:rsidR="0086222D">
        <w:rPr>
          <w:sz w:val="28"/>
          <w:szCs w:val="28"/>
        </w:rPr>
        <w:t>.П.</w:t>
      </w:r>
    </w:p>
    <w:p w:rsidR="009A7246" w:rsidRPr="00D4633E" w:rsidRDefault="009A7246" w:rsidP="009A7246">
      <w:pPr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Кокорев</w:t>
      </w:r>
      <w:proofErr w:type="spellEnd"/>
      <w:r w:rsidRPr="00D4633E">
        <w:rPr>
          <w:b/>
          <w:sz w:val="28"/>
          <w:szCs w:val="28"/>
        </w:rPr>
        <w:t xml:space="preserve"> Михаил, Палагина Алина, </w:t>
      </w:r>
      <w:proofErr w:type="spellStart"/>
      <w:r w:rsidRPr="00D4633E">
        <w:rPr>
          <w:b/>
          <w:sz w:val="28"/>
          <w:szCs w:val="28"/>
        </w:rPr>
        <w:t>Яушкина</w:t>
      </w:r>
      <w:proofErr w:type="spellEnd"/>
      <w:r w:rsidRPr="00D4633E">
        <w:rPr>
          <w:b/>
          <w:sz w:val="28"/>
          <w:szCs w:val="28"/>
        </w:rPr>
        <w:t xml:space="preserve"> Александра</w:t>
      </w:r>
      <w:r>
        <w:rPr>
          <w:b/>
          <w:sz w:val="28"/>
          <w:szCs w:val="28"/>
        </w:rPr>
        <w:t xml:space="preserve"> </w:t>
      </w:r>
      <w:r w:rsidRPr="00B33BEA">
        <w:rPr>
          <w:sz w:val="28"/>
          <w:szCs w:val="28"/>
        </w:rPr>
        <w:t>РДМШ</w:t>
      </w:r>
    </w:p>
    <w:p w:rsidR="0086222D" w:rsidRPr="00D4633E" w:rsidRDefault="001A0BE1" w:rsidP="002543BA">
      <w:pPr>
        <w:widowControl w:val="0"/>
        <w:suppressAutoHyphens/>
        <w:overflowPunct w:val="0"/>
        <w:autoSpaceDE w:val="0"/>
        <w:autoSpaceDN w:val="0"/>
        <w:ind w:left="2124" w:firstLine="708"/>
        <w:textAlignment w:val="baseline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9A7246" w:rsidRPr="00D4633E">
        <w:rPr>
          <w:sz w:val="28"/>
          <w:szCs w:val="28"/>
        </w:rPr>
        <w:t>Гурьянова М</w:t>
      </w:r>
      <w:r w:rsidR="0086222D">
        <w:rPr>
          <w:sz w:val="28"/>
          <w:szCs w:val="28"/>
        </w:rPr>
        <w:t>.Н.,</w:t>
      </w:r>
      <w:r w:rsidR="0086222D" w:rsidRPr="0086222D">
        <w:rPr>
          <w:sz w:val="28"/>
          <w:szCs w:val="28"/>
        </w:rPr>
        <w:t xml:space="preserve"> </w:t>
      </w:r>
      <w:proofErr w:type="spellStart"/>
      <w:r w:rsidR="0086222D" w:rsidRPr="00D4633E">
        <w:rPr>
          <w:sz w:val="28"/>
          <w:szCs w:val="28"/>
        </w:rPr>
        <w:t>конц</w:t>
      </w:r>
      <w:proofErr w:type="spellEnd"/>
      <w:r w:rsidR="0086222D" w:rsidRPr="00D4633E">
        <w:rPr>
          <w:sz w:val="28"/>
          <w:szCs w:val="28"/>
        </w:rPr>
        <w:t xml:space="preserve">. </w:t>
      </w:r>
      <w:proofErr w:type="spellStart"/>
      <w:r w:rsidR="0086222D" w:rsidRPr="00D4633E">
        <w:rPr>
          <w:sz w:val="28"/>
          <w:szCs w:val="28"/>
        </w:rPr>
        <w:t>Закащикова</w:t>
      </w:r>
      <w:proofErr w:type="spellEnd"/>
      <w:r w:rsidR="0086222D" w:rsidRPr="00D4633E">
        <w:rPr>
          <w:sz w:val="28"/>
          <w:szCs w:val="28"/>
        </w:rPr>
        <w:t xml:space="preserve"> Н</w:t>
      </w:r>
      <w:r w:rsidR="0086222D">
        <w:rPr>
          <w:sz w:val="28"/>
          <w:szCs w:val="28"/>
        </w:rPr>
        <w:t>.Н.</w:t>
      </w:r>
    </w:p>
    <w:p w:rsidR="009A0CEB" w:rsidRPr="00D4633E" w:rsidRDefault="009A0CEB" w:rsidP="009A0CEB">
      <w:pPr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t>Моисеев Кирилл, Чернов Никита. Исайкин Виктор. Исайкин Петр,</w:t>
      </w:r>
    </w:p>
    <w:p w:rsidR="009A0CEB" w:rsidRPr="00D4633E" w:rsidRDefault="009A0CEB" w:rsidP="009A0CEB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Юртайкин</w:t>
      </w:r>
      <w:proofErr w:type="spellEnd"/>
      <w:r w:rsidRPr="00D4633E">
        <w:rPr>
          <w:b/>
          <w:sz w:val="28"/>
          <w:szCs w:val="28"/>
        </w:rPr>
        <w:t xml:space="preserve"> Леонид</w:t>
      </w:r>
      <w:r w:rsidRPr="00D4633E">
        <w:rPr>
          <w:sz w:val="28"/>
          <w:szCs w:val="28"/>
        </w:rPr>
        <w:t xml:space="preserve"> 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2543BA" w:rsidRDefault="001A0BE1" w:rsidP="002543BA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9A0CEB" w:rsidRPr="00D4633E">
        <w:rPr>
          <w:sz w:val="28"/>
          <w:szCs w:val="28"/>
        </w:rPr>
        <w:t>Фролова Е</w:t>
      </w:r>
      <w:r w:rsidR="0086222D">
        <w:rPr>
          <w:sz w:val="28"/>
          <w:szCs w:val="28"/>
        </w:rPr>
        <w:t>.В.</w:t>
      </w:r>
      <w:r w:rsidR="009A0CEB" w:rsidRPr="00D4633E">
        <w:rPr>
          <w:sz w:val="28"/>
          <w:szCs w:val="28"/>
        </w:rPr>
        <w:t>, Тимофеева Т</w:t>
      </w:r>
      <w:r w:rsidR="0086222D">
        <w:rPr>
          <w:sz w:val="28"/>
          <w:szCs w:val="28"/>
        </w:rPr>
        <w:t>.С.</w:t>
      </w:r>
    </w:p>
    <w:p w:rsidR="0086222D" w:rsidRPr="00D4633E" w:rsidRDefault="0086222D" w:rsidP="002543BA">
      <w:pPr>
        <w:ind w:left="2124" w:firstLine="708"/>
        <w:rPr>
          <w:sz w:val="28"/>
          <w:szCs w:val="28"/>
        </w:rPr>
      </w:pPr>
      <w:proofErr w:type="spellStart"/>
      <w:r w:rsidRPr="00D4633E">
        <w:rPr>
          <w:sz w:val="28"/>
          <w:szCs w:val="28"/>
        </w:rPr>
        <w:t>конц</w:t>
      </w:r>
      <w:proofErr w:type="gramStart"/>
      <w:r w:rsidRPr="00D4633E">
        <w:rPr>
          <w:sz w:val="28"/>
          <w:szCs w:val="28"/>
        </w:rPr>
        <w:t>.Н</w:t>
      </w:r>
      <w:proofErr w:type="gramEnd"/>
      <w:r w:rsidRPr="00D4633E">
        <w:rPr>
          <w:sz w:val="28"/>
          <w:szCs w:val="28"/>
        </w:rPr>
        <w:t>асибуллина</w:t>
      </w:r>
      <w:proofErr w:type="spellEnd"/>
      <w:r w:rsidRPr="00D4633E">
        <w:rPr>
          <w:sz w:val="28"/>
          <w:szCs w:val="28"/>
        </w:rPr>
        <w:t xml:space="preserve"> О</w:t>
      </w:r>
      <w:r>
        <w:rPr>
          <w:sz w:val="28"/>
          <w:szCs w:val="28"/>
        </w:rPr>
        <w:t>.Н.</w:t>
      </w:r>
    </w:p>
    <w:p w:rsidR="009A0CEB" w:rsidRPr="00D4633E" w:rsidRDefault="009A0CEB" w:rsidP="009A0CEB">
      <w:pPr>
        <w:rPr>
          <w:sz w:val="28"/>
          <w:szCs w:val="28"/>
        </w:rPr>
      </w:pPr>
    </w:p>
    <w:p w:rsidR="009A7246" w:rsidRPr="0072329A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9A7246" w:rsidRPr="0086222D" w:rsidRDefault="0086222D" w:rsidP="0086222D">
      <w:pPr>
        <w:rPr>
          <w:sz w:val="28"/>
          <w:szCs w:val="28"/>
        </w:rPr>
      </w:pPr>
      <w:r w:rsidRPr="0086222D">
        <w:rPr>
          <w:sz w:val="28"/>
          <w:szCs w:val="28"/>
        </w:rPr>
        <w:t>Не присуждалось</w:t>
      </w:r>
    </w:p>
    <w:p w:rsidR="009A7246" w:rsidRPr="00362FAC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9A7246" w:rsidRPr="00D4633E" w:rsidRDefault="009A7246" w:rsidP="009A7246">
      <w:pPr>
        <w:jc w:val="both"/>
        <w:rPr>
          <w:sz w:val="28"/>
          <w:szCs w:val="28"/>
        </w:rPr>
      </w:pPr>
      <w:r w:rsidRPr="00D4633E">
        <w:rPr>
          <w:b/>
          <w:sz w:val="28"/>
          <w:szCs w:val="28"/>
        </w:rPr>
        <w:t>Аржанова Дарья, Григорьева Алёна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Лямбирская</w:t>
      </w:r>
      <w:proofErr w:type="spellEnd"/>
      <w:r w:rsidRPr="00D4633E">
        <w:rPr>
          <w:sz w:val="28"/>
          <w:szCs w:val="28"/>
        </w:rPr>
        <w:t xml:space="preserve"> ДШИ</w:t>
      </w:r>
    </w:p>
    <w:p w:rsidR="00362FAC" w:rsidRPr="00D4633E" w:rsidRDefault="001A0BE1" w:rsidP="002543BA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9A7246" w:rsidRPr="00D4633E">
        <w:rPr>
          <w:sz w:val="28"/>
          <w:szCs w:val="28"/>
        </w:rPr>
        <w:t>Добряева</w:t>
      </w:r>
      <w:proofErr w:type="spellEnd"/>
      <w:r w:rsidR="009A7246" w:rsidRPr="00D4633E">
        <w:rPr>
          <w:sz w:val="28"/>
          <w:szCs w:val="28"/>
        </w:rPr>
        <w:t xml:space="preserve"> Т</w:t>
      </w:r>
      <w:r w:rsidR="00362FAC">
        <w:rPr>
          <w:sz w:val="28"/>
          <w:szCs w:val="28"/>
        </w:rPr>
        <w:t>.В.,</w:t>
      </w:r>
      <w:r w:rsidR="00362FAC" w:rsidRPr="00362FAC">
        <w:rPr>
          <w:sz w:val="28"/>
          <w:szCs w:val="28"/>
        </w:rPr>
        <w:t xml:space="preserve"> </w:t>
      </w:r>
      <w:proofErr w:type="spellStart"/>
      <w:r w:rsidR="00362FAC" w:rsidRPr="00D4633E">
        <w:rPr>
          <w:sz w:val="28"/>
          <w:szCs w:val="28"/>
        </w:rPr>
        <w:t>конц</w:t>
      </w:r>
      <w:proofErr w:type="spellEnd"/>
      <w:r w:rsidR="00362FAC" w:rsidRPr="00D4633E">
        <w:rPr>
          <w:sz w:val="28"/>
          <w:szCs w:val="28"/>
        </w:rPr>
        <w:t>. Сиднева И</w:t>
      </w:r>
      <w:r w:rsidR="00362FAC">
        <w:rPr>
          <w:sz w:val="28"/>
          <w:szCs w:val="28"/>
        </w:rPr>
        <w:t>.В.</w:t>
      </w:r>
    </w:p>
    <w:p w:rsidR="002543BA" w:rsidRDefault="009A7246" w:rsidP="002543BA">
      <w:pPr>
        <w:rPr>
          <w:color w:val="000000"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 xml:space="preserve">Мягкова Зоя, Капитонов Кирилл, </w:t>
      </w:r>
      <w:proofErr w:type="spellStart"/>
      <w:r w:rsidRPr="00D4633E">
        <w:rPr>
          <w:b/>
          <w:color w:val="000000"/>
          <w:sz w:val="28"/>
          <w:szCs w:val="28"/>
        </w:rPr>
        <w:t>Чибиркина</w:t>
      </w:r>
      <w:proofErr w:type="spellEnd"/>
      <w:r w:rsidRPr="00D4633E">
        <w:rPr>
          <w:b/>
          <w:color w:val="000000"/>
          <w:sz w:val="28"/>
          <w:szCs w:val="28"/>
        </w:rPr>
        <w:t xml:space="preserve"> Анна</w:t>
      </w:r>
      <w:r w:rsidRPr="00D4633E">
        <w:rPr>
          <w:color w:val="000000"/>
          <w:sz w:val="28"/>
          <w:szCs w:val="28"/>
        </w:rPr>
        <w:t xml:space="preserve"> </w:t>
      </w:r>
      <w:r w:rsidR="002543BA" w:rsidRPr="00D4633E">
        <w:rPr>
          <w:color w:val="000000"/>
          <w:sz w:val="28"/>
          <w:szCs w:val="28"/>
        </w:rPr>
        <w:t xml:space="preserve">ДМШ № 2 </w:t>
      </w:r>
      <w:proofErr w:type="spellStart"/>
      <w:r w:rsidR="002543BA" w:rsidRPr="00D4633E">
        <w:rPr>
          <w:color w:val="000000"/>
          <w:sz w:val="28"/>
          <w:szCs w:val="28"/>
        </w:rPr>
        <w:t>г</w:t>
      </w:r>
      <w:proofErr w:type="gramStart"/>
      <w:r w:rsidR="002543BA" w:rsidRPr="00D4633E">
        <w:rPr>
          <w:color w:val="000000"/>
          <w:sz w:val="28"/>
          <w:szCs w:val="28"/>
        </w:rPr>
        <w:t>.С</w:t>
      </w:r>
      <w:proofErr w:type="gramEnd"/>
      <w:r w:rsidR="002543BA" w:rsidRPr="00D4633E">
        <w:rPr>
          <w:color w:val="000000"/>
          <w:sz w:val="28"/>
          <w:szCs w:val="28"/>
        </w:rPr>
        <w:t>аранск</w:t>
      </w:r>
      <w:proofErr w:type="spellEnd"/>
      <w:r w:rsidR="002543BA" w:rsidRPr="00D4633E">
        <w:rPr>
          <w:color w:val="000000"/>
          <w:sz w:val="28"/>
          <w:szCs w:val="28"/>
        </w:rPr>
        <w:t xml:space="preserve"> </w:t>
      </w:r>
    </w:p>
    <w:p w:rsidR="00362FAC" w:rsidRPr="00D4633E" w:rsidRDefault="001A0BE1" w:rsidP="002543BA">
      <w:pPr>
        <w:ind w:left="2124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362FAC" w:rsidRPr="00D4633E">
        <w:rPr>
          <w:color w:val="000000"/>
          <w:sz w:val="28"/>
          <w:szCs w:val="28"/>
        </w:rPr>
        <w:t>Ликунова</w:t>
      </w:r>
      <w:proofErr w:type="spellEnd"/>
      <w:r w:rsidR="00362FAC" w:rsidRPr="00D4633E">
        <w:rPr>
          <w:color w:val="000000"/>
          <w:sz w:val="28"/>
          <w:szCs w:val="28"/>
        </w:rPr>
        <w:t xml:space="preserve"> Т</w:t>
      </w:r>
      <w:r w:rsidR="00362FAC">
        <w:rPr>
          <w:color w:val="000000"/>
          <w:sz w:val="28"/>
          <w:szCs w:val="28"/>
        </w:rPr>
        <w:t>.М.</w:t>
      </w:r>
      <w:r w:rsidR="00362FAC" w:rsidRPr="00D4633E">
        <w:rPr>
          <w:color w:val="000000"/>
          <w:sz w:val="28"/>
          <w:szCs w:val="28"/>
        </w:rPr>
        <w:t>,</w:t>
      </w:r>
      <w:r w:rsidR="00362FAC" w:rsidRPr="00362FAC">
        <w:rPr>
          <w:color w:val="000000"/>
          <w:sz w:val="28"/>
          <w:szCs w:val="28"/>
        </w:rPr>
        <w:t xml:space="preserve"> </w:t>
      </w:r>
      <w:proofErr w:type="spellStart"/>
      <w:r w:rsidR="00362FAC" w:rsidRPr="00D4633E">
        <w:rPr>
          <w:color w:val="000000"/>
          <w:sz w:val="28"/>
          <w:szCs w:val="28"/>
        </w:rPr>
        <w:t>конц</w:t>
      </w:r>
      <w:proofErr w:type="spellEnd"/>
      <w:r w:rsidR="00362FAC" w:rsidRPr="00D4633E">
        <w:rPr>
          <w:color w:val="000000"/>
          <w:sz w:val="28"/>
          <w:szCs w:val="28"/>
        </w:rPr>
        <w:t xml:space="preserve">. </w:t>
      </w:r>
      <w:proofErr w:type="spellStart"/>
      <w:r w:rsidR="00362FAC" w:rsidRPr="00D4633E">
        <w:rPr>
          <w:color w:val="000000"/>
          <w:sz w:val="28"/>
          <w:szCs w:val="28"/>
        </w:rPr>
        <w:t>Пескова</w:t>
      </w:r>
      <w:proofErr w:type="spellEnd"/>
      <w:r w:rsidR="00362FAC" w:rsidRPr="00D4633E">
        <w:rPr>
          <w:color w:val="000000"/>
          <w:sz w:val="28"/>
          <w:szCs w:val="28"/>
        </w:rPr>
        <w:t xml:space="preserve"> О</w:t>
      </w:r>
      <w:r w:rsidR="00362FAC">
        <w:rPr>
          <w:color w:val="000000"/>
          <w:sz w:val="28"/>
          <w:szCs w:val="28"/>
        </w:rPr>
        <w:t>.В.</w:t>
      </w:r>
    </w:p>
    <w:p w:rsidR="002543BA" w:rsidRDefault="009A7246" w:rsidP="00362FAC">
      <w:pPr>
        <w:rPr>
          <w:sz w:val="28"/>
          <w:szCs w:val="28"/>
        </w:rPr>
      </w:pPr>
      <w:r>
        <w:rPr>
          <w:b/>
          <w:sz w:val="28"/>
          <w:szCs w:val="28"/>
        </w:rPr>
        <w:t>Ансамбль ДМШ №4</w:t>
      </w:r>
      <w:r w:rsidR="00362FAC" w:rsidRPr="00362FAC">
        <w:rPr>
          <w:sz w:val="28"/>
          <w:szCs w:val="28"/>
        </w:rPr>
        <w:t xml:space="preserve"> </w:t>
      </w:r>
      <w:proofErr w:type="spellStart"/>
      <w:r w:rsidR="002543BA">
        <w:rPr>
          <w:sz w:val="28"/>
          <w:szCs w:val="28"/>
        </w:rPr>
        <w:t>им.</w:t>
      </w:r>
      <w:r w:rsidR="00C02723">
        <w:rPr>
          <w:sz w:val="28"/>
          <w:szCs w:val="28"/>
        </w:rPr>
        <w:t>Л</w:t>
      </w:r>
      <w:r w:rsidR="002543BA">
        <w:rPr>
          <w:sz w:val="28"/>
          <w:szCs w:val="28"/>
        </w:rPr>
        <w:t>.Воинова</w:t>
      </w:r>
      <w:proofErr w:type="spellEnd"/>
      <w:r w:rsidR="002543BA">
        <w:rPr>
          <w:sz w:val="28"/>
          <w:szCs w:val="28"/>
        </w:rPr>
        <w:t xml:space="preserve"> </w:t>
      </w:r>
      <w:proofErr w:type="spellStart"/>
      <w:r w:rsidR="00362FAC">
        <w:rPr>
          <w:sz w:val="28"/>
          <w:szCs w:val="28"/>
        </w:rPr>
        <w:t>г</w:t>
      </w:r>
      <w:proofErr w:type="gramStart"/>
      <w:r w:rsidR="00362FAC">
        <w:rPr>
          <w:sz w:val="28"/>
          <w:szCs w:val="28"/>
        </w:rPr>
        <w:t>.С</w:t>
      </w:r>
      <w:proofErr w:type="gramEnd"/>
      <w:r w:rsidR="00362FAC">
        <w:rPr>
          <w:sz w:val="28"/>
          <w:szCs w:val="28"/>
        </w:rPr>
        <w:t>аранск</w:t>
      </w:r>
      <w:proofErr w:type="spellEnd"/>
      <w:r w:rsidR="00362FAC">
        <w:rPr>
          <w:sz w:val="28"/>
          <w:szCs w:val="28"/>
        </w:rPr>
        <w:t xml:space="preserve"> </w:t>
      </w:r>
    </w:p>
    <w:p w:rsidR="00362FAC" w:rsidRDefault="001A0BE1" w:rsidP="002543BA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gramStart"/>
      <w:r w:rsidR="00362FAC" w:rsidRPr="009A7246">
        <w:rPr>
          <w:sz w:val="28"/>
          <w:szCs w:val="28"/>
        </w:rPr>
        <w:t>И</w:t>
      </w:r>
      <w:proofErr w:type="gramEnd"/>
      <w:r w:rsidR="00362FAC" w:rsidRPr="009A7246">
        <w:rPr>
          <w:sz w:val="28"/>
          <w:szCs w:val="28"/>
        </w:rPr>
        <w:t>льина Т.</w:t>
      </w:r>
      <w:r w:rsidR="002543BA">
        <w:rPr>
          <w:sz w:val="28"/>
          <w:szCs w:val="28"/>
        </w:rPr>
        <w:t>А</w:t>
      </w:r>
      <w:r w:rsidR="00362FAC" w:rsidRPr="009A7246">
        <w:rPr>
          <w:sz w:val="28"/>
          <w:szCs w:val="28"/>
        </w:rPr>
        <w:t>.</w:t>
      </w:r>
      <w:r w:rsidR="002543BA">
        <w:rPr>
          <w:sz w:val="28"/>
          <w:szCs w:val="28"/>
        </w:rPr>
        <w:t>,</w:t>
      </w:r>
      <w:proofErr w:type="spellStart"/>
      <w:r w:rsidR="002543BA">
        <w:rPr>
          <w:sz w:val="28"/>
          <w:szCs w:val="28"/>
        </w:rPr>
        <w:t>конц.Пупкова</w:t>
      </w:r>
      <w:proofErr w:type="spellEnd"/>
      <w:r w:rsidR="002543BA">
        <w:rPr>
          <w:sz w:val="28"/>
          <w:szCs w:val="28"/>
        </w:rPr>
        <w:t xml:space="preserve"> Н.Ф.</w:t>
      </w:r>
    </w:p>
    <w:p w:rsidR="001A0BE1" w:rsidRDefault="001A0BE1" w:rsidP="009A7246">
      <w:pPr>
        <w:ind w:hanging="218"/>
        <w:jc w:val="center"/>
        <w:rPr>
          <w:b/>
          <w:sz w:val="28"/>
          <w:szCs w:val="28"/>
        </w:rPr>
      </w:pPr>
    </w:p>
    <w:p w:rsidR="009A7246" w:rsidRPr="0017194E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место</w:t>
      </w:r>
    </w:p>
    <w:p w:rsidR="00317AF4" w:rsidRPr="00D4633E" w:rsidRDefault="00317AF4" w:rsidP="00D4633E">
      <w:pPr>
        <w:pStyle w:val="12"/>
        <w:spacing w:line="240" w:lineRule="auto"/>
        <w:ind w:left="-1134" w:firstLine="1134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D4633E">
        <w:rPr>
          <w:rFonts w:ascii="Times New Roman" w:hAnsi="Times New Roman" w:cs="Times New Roman"/>
          <w:b/>
          <w:sz w:val="28"/>
          <w:szCs w:val="28"/>
        </w:rPr>
        <w:t>Надейкин</w:t>
      </w:r>
      <w:proofErr w:type="spellEnd"/>
      <w:r w:rsidRPr="00D4633E">
        <w:rPr>
          <w:rFonts w:ascii="Times New Roman" w:hAnsi="Times New Roman" w:cs="Times New Roman"/>
          <w:b/>
          <w:sz w:val="28"/>
          <w:szCs w:val="28"/>
        </w:rPr>
        <w:t xml:space="preserve"> Валерий, Тимошина Рахиль</w:t>
      </w:r>
      <w:r w:rsidRPr="00D4633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D4633E">
        <w:rPr>
          <w:rFonts w:ascii="Times New Roman" w:hAnsi="Times New Roman" w:cs="Times New Roman"/>
          <w:sz w:val="28"/>
          <w:szCs w:val="28"/>
          <w:lang w:eastAsia="en-US"/>
        </w:rPr>
        <w:t>ДМШ №6</w:t>
      </w:r>
      <w:r w:rsidRPr="00D4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</w:p>
    <w:p w:rsidR="00362FAC" w:rsidRPr="001A0BE1" w:rsidRDefault="001A0BE1" w:rsidP="00C02723">
      <w:pPr>
        <w:ind w:left="2124" w:firstLine="708"/>
        <w:contextualSpacing/>
        <w:rPr>
          <w:sz w:val="28"/>
          <w:szCs w:val="28"/>
          <w:lang w:eastAsia="en-US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317AF4" w:rsidRPr="001A0BE1">
        <w:rPr>
          <w:sz w:val="28"/>
          <w:szCs w:val="28"/>
        </w:rPr>
        <w:t>Заводчикова</w:t>
      </w:r>
      <w:proofErr w:type="spellEnd"/>
      <w:r w:rsidR="00317AF4" w:rsidRPr="001A0BE1">
        <w:rPr>
          <w:sz w:val="28"/>
          <w:szCs w:val="28"/>
        </w:rPr>
        <w:t xml:space="preserve"> Н</w:t>
      </w:r>
      <w:r w:rsidR="00362FAC" w:rsidRPr="001A0BE1">
        <w:rPr>
          <w:sz w:val="28"/>
          <w:szCs w:val="28"/>
        </w:rPr>
        <w:t xml:space="preserve">.Е.. </w:t>
      </w:r>
      <w:proofErr w:type="spellStart"/>
      <w:r w:rsidR="00362FAC" w:rsidRPr="001A0BE1">
        <w:rPr>
          <w:sz w:val="28"/>
          <w:szCs w:val="28"/>
        </w:rPr>
        <w:t>конц</w:t>
      </w:r>
      <w:proofErr w:type="gramStart"/>
      <w:r w:rsidR="00362FAC" w:rsidRPr="001A0BE1">
        <w:rPr>
          <w:sz w:val="28"/>
          <w:szCs w:val="28"/>
        </w:rPr>
        <w:t>.</w:t>
      </w:r>
      <w:r w:rsidR="00362FAC" w:rsidRPr="001A0BE1">
        <w:rPr>
          <w:sz w:val="28"/>
          <w:szCs w:val="28"/>
          <w:lang w:eastAsia="en-US"/>
        </w:rPr>
        <w:t>К</w:t>
      </w:r>
      <w:proofErr w:type="gramEnd"/>
      <w:r w:rsidR="00362FAC" w:rsidRPr="001A0BE1">
        <w:rPr>
          <w:sz w:val="28"/>
          <w:szCs w:val="28"/>
          <w:lang w:eastAsia="en-US"/>
        </w:rPr>
        <w:t>аргина</w:t>
      </w:r>
      <w:proofErr w:type="spellEnd"/>
      <w:r w:rsidR="00362FAC" w:rsidRPr="001A0BE1">
        <w:rPr>
          <w:sz w:val="28"/>
          <w:szCs w:val="28"/>
          <w:lang w:eastAsia="en-US"/>
        </w:rPr>
        <w:t xml:space="preserve"> С.А.</w:t>
      </w:r>
    </w:p>
    <w:p w:rsidR="00317AF4" w:rsidRPr="001A0BE1" w:rsidRDefault="00317AF4" w:rsidP="009A7246">
      <w:pPr>
        <w:pStyle w:val="12"/>
        <w:spacing w:line="240" w:lineRule="auto"/>
        <w:ind w:left="-1134" w:firstLine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E1">
        <w:rPr>
          <w:rFonts w:ascii="Times New Roman" w:hAnsi="Times New Roman" w:cs="Times New Roman"/>
          <w:b/>
          <w:color w:val="000000"/>
          <w:sz w:val="28"/>
          <w:szCs w:val="28"/>
        </w:rPr>
        <w:t>Юсупова Саида,  Новгородская Анна</w:t>
      </w:r>
      <w:r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 ДШИ №1 г. Рузаевка</w:t>
      </w:r>
    </w:p>
    <w:p w:rsidR="00317AF4" w:rsidRPr="001A0BE1" w:rsidRDefault="00317AF4" w:rsidP="00D4633E">
      <w:pPr>
        <w:pStyle w:val="12"/>
        <w:spacing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1A0B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C02723" w:rsidRPr="001A0BE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02723" w:rsidRPr="001A0BE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02723" w:rsidRPr="001A0BE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02723" w:rsidRPr="001A0BE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02723" w:rsidRPr="001A0BE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A0B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BE1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r w:rsidRPr="001A0BE1">
        <w:rPr>
          <w:rFonts w:ascii="Times New Roman" w:hAnsi="Times New Roman" w:cs="Times New Roman"/>
          <w:color w:val="000000"/>
          <w:sz w:val="28"/>
          <w:szCs w:val="28"/>
        </w:rPr>
        <w:t>Черкасова О</w:t>
      </w:r>
      <w:r w:rsidR="00362FAC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.Э., </w:t>
      </w:r>
      <w:proofErr w:type="spellStart"/>
      <w:r w:rsidR="00362FAC" w:rsidRPr="001A0BE1">
        <w:rPr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="00362FAC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62FAC" w:rsidRPr="001A0BE1">
        <w:rPr>
          <w:rFonts w:ascii="Times New Roman" w:hAnsi="Times New Roman" w:cs="Times New Roman"/>
          <w:color w:val="000000"/>
          <w:sz w:val="28"/>
          <w:szCs w:val="28"/>
        </w:rPr>
        <w:t>Болисова</w:t>
      </w:r>
      <w:proofErr w:type="spellEnd"/>
      <w:r w:rsidR="00362FAC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C301D" w:rsidRPr="001A0BE1" w:rsidRDefault="00317AF4" w:rsidP="00C0272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A0BE1">
        <w:rPr>
          <w:color w:val="000000"/>
          <w:sz w:val="28"/>
          <w:szCs w:val="28"/>
        </w:rPr>
        <w:t xml:space="preserve"> </w:t>
      </w:r>
      <w:r w:rsidR="00BA4CA7" w:rsidRPr="001A0BE1">
        <w:rPr>
          <w:b/>
          <w:color w:val="000000"/>
          <w:sz w:val="28"/>
          <w:szCs w:val="28"/>
        </w:rPr>
        <w:t xml:space="preserve">Юсупова Саида, Новгородская Анна, </w:t>
      </w:r>
      <w:proofErr w:type="spellStart"/>
      <w:r w:rsidR="00BA4CA7" w:rsidRPr="001A0BE1">
        <w:rPr>
          <w:b/>
          <w:color w:val="000000"/>
          <w:sz w:val="28"/>
          <w:szCs w:val="28"/>
        </w:rPr>
        <w:t>Массеров</w:t>
      </w:r>
      <w:proofErr w:type="spellEnd"/>
      <w:r w:rsidR="00BA4CA7" w:rsidRPr="001A0BE1">
        <w:rPr>
          <w:b/>
          <w:color w:val="000000"/>
          <w:sz w:val="28"/>
          <w:szCs w:val="28"/>
        </w:rPr>
        <w:t xml:space="preserve"> Ростислав,</w:t>
      </w:r>
      <w:r w:rsidR="00BA4CA7" w:rsidRPr="001A0BE1">
        <w:rPr>
          <w:b/>
          <w:sz w:val="28"/>
          <w:szCs w:val="28"/>
        </w:rPr>
        <w:t xml:space="preserve"> </w:t>
      </w:r>
    </w:p>
    <w:p w:rsidR="00BA4CA7" w:rsidRPr="001A0BE1" w:rsidRDefault="00BA4CA7" w:rsidP="00D4633E">
      <w:pPr>
        <w:pStyle w:val="12"/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E1">
        <w:rPr>
          <w:rFonts w:ascii="Times New Roman" w:hAnsi="Times New Roman" w:cs="Times New Roman"/>
          <w:b/>
          <w:sz w:val="28"/>
          <w:szCs w:val="28"/>
        </w:rPr>
        <w:t>Алехин Глеб</w:t>
      </w:r>
      <w:r w:rsidR="002C301D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   ДШИ №1 г. Рузаевка</w:t>
      </w:r>
    </w:p>
    <w:p w:rsidR="006B252E" w:rsidRPr="001A0BE1" w:rsidRDefault="001A0BE1" w:rsidP="00C02723">
      <w:pPr>
        <w:pStyle w:val="12"/>
        <w:spacing w:line="240" w:lineRule="auto"/>
        <w:ind w:left="1698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r w:rsidR="006B252E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Черкасова О.Э., </w:t>
      </w:r>
      <w:proofErr w:type="spellStart"/>
      <w:r w:rsidR="006B252E" w:rsidRPr="001A0BE1">
        <w:rPr>
          <w:rFonts w:ascii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="006B252E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B252E" w:rsidRPr="001A0BE1">
        <w:rPr>
          <w:rFonts w:ascii="Times New Roman" w:hAnsi="Times New Roman" w:cs="Times New Roman"/>
          <w:color w:val="000000"/>
          <w:sz w:val="28"/>
          <w:szCs w:val="28"/>
        </w:rPr>
        <w:t>Болисова</w:t>
      </w:r>
      <w:proofErr w:type="spellEnd"/>
      <w:r w:rsidR="006B252E" w:rsidRPr="001A0BE1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9B0F46" w:rsidRDefault="009B0F46" w:rsidP="00D4633E">
      <w:pPr>
        <w:ind w:hanging="218"/>
        <w:jc w:val="center"/>
        <w:rPr>
          <w:b/>
          <w:sz w:val="28"/>
          <w:szCs w:val="28"/>
        </w:rPr>
      </w:pPr>
    </w:p>
    <w:p w:rsidR="002C301D" w:rsidRPr="0053657F" w:rsidRDefault="002C301D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53657F">
        <w:rPr>
          <w:b/>
          <w:sz w:val="28"/>
          <w:szCs w:val="28"/>
          <w:u w:val="single"/>
        </w:rPr>
        <w:t>Номинация «Ансамбль струнно-смычковых инструментов»</w:t>
      </w:r>
    </w:p>
    <w:p w:rsidR="002C301D" w:rsidRPr="00D4633E" w:rsidRDefault="002C301D" w:rsidP="00D4633E">
      <w:pPr>
        <w:ind w:hanging="218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II</w:t>
      </w:r>
      <w:r w:rsidRPr="00D4633E">
        <w:rPr>
          <w:sz w:val="28"/>
          <w:szCs w:val="28"/>
        </w:rPr>
        <w:t xml:space="preserve"> категория:  (от 6 до 15 человек)</w:t>
      </w:r>
    </w:p>
    <w:p w:rsidR="009B0F46" w:rsidRDefault="009B0F46" w:rsidP="009B0F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9B0F46" w:rsidRPr="00D4633E" w:rsidRDefault="009B0F46" w:rsidP="009B0F46">
      <w:pPr>
        <w:widowControl w:val="0"/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>РДМШ</w:t>
      </w:r>
    </w:p>
    <w:p w:rsidR="009B0F46" w:rsidRPr="00D4633E" w:rsidRDefault="009B0F46" w:rsidP="009B0F46">
      <w:pPr>
        <w:widowControl w:val="0"/>
        <w:suppressAutoHyphens/>
        <w:overflowPunct w:val="0"/>
        <w:autoSpaceDE w:val="0"/>
        <w:autoSpaceDN w:val="0"/>
        <w:ind w:left="2124" w:firstLine="708"/>
        <w:textAlignment w:val="baseline"/>
        <w:rPr>
          <w:sz w:val="28"/>
          <w:szCs w:val="28"/>
        </w:rPr>
      </w:pPr>
      <w:r w:rsidRPr="00D4633E">
        <w:rPr>
          <w:sz w:val="28"/>
          <w:szCs w:val="28"/>
        </w:rPr>
        <w:t>рук. Федина Т</w:t>
      </w:r>
      <w:r>
        <w:rPr>
          <w:sz w:val="28"/>
          <w:szCs w:val="28"/>
        </w:rPr>
        <w:t>.П.,</w:t>
      </w:r>
      <w:r w:rsidRPr="006B252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конц</w:t>
      </w:r>
      <w:proofErr w:type="spellEnd"/>
      <w:r w:rsidRPr="00D4633E">
        <w:rPr>
          <w:sz w:val="28"/>
          <w:szCs w:val="28"/>
        </w:rPr>
        <w:t>. Орлова Л</w:t>
      </w:r>
      <w:r>
        <w:rPr>
          <w:sz w:val="28"/>
          <w:szCs w:val="28"/>
        </w:rPr>
        <w:t>.М.</w:t>
      </w:r>
    </w:p>
    <w:p w:rsidR="009B0F46" w:rsidRDefault="009B0F46" w:rsidP="009B0F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9B0F46" w:rsidRPr="00D4633E" w:rsidRDefault="009B0F46" w:rsidP="009B0F46">
      <w:pPr>
        <w:contextualSpacing/>
        <w:rPr>
          <w:b/>
          <w:sz w:val="28"/>
          <w:szCs w:val="28"/>
          <w:lang w:eastAsia="en-US"/>
        </w:rPr>
      </w:pPr>
      <w:r w:rsidRPr="00D4633E">
        <w:rPr>
          <w:b/>
          <w:sz w:val="28"/>
          <w:szCs w:val="28"/>
        </w:rPr>
        <w:t xml:space="preserve">Ансамбль </w:t>
      </w:r>
      <w:r w:rsidRPr="00D4633E">
        <w:rPr>
          <w:b/>
          <w:sz w:val="28"/>
          <w:szCs w:val="28"/>
          <w:lang w:eastAsia="en-US"/>
        </w:rPr>
        <w:t>ДМШ №6</w:t>
      </w:r>
      <w:r w:rsidRPr="00D4633E">
        <w:rPr>
          <w:b/>
          <w:sz w:val="28"/>
          <w:szCs w:val="28"/>
        </w:rPr>
        <w:t xml:space="preserve"> </w:t>
      </w:r>
      <w:proofErr w:type="spellStart"/>
      <w:r w:rsidRPr="00D4633E">
        <w:rPr>
          <w:b/>
          <w:sz w:val="28"/>
          <w:szCs w:val="28"/>
        </w:rPr>
        <w:t>г</w:t>
      </w:r>
      <w:proofErr w:type="gramStart"/>
      <w:r w:rsidRPr="00D4633E">
        <w:rPr>
          <w:b/>
          <w:sz w:val="28"/>
          <w:szCs w:val="28"/>
        </w:rPr>
        <w:t>.С</w:t>
      </w:r>
      <w:proofErr w:type="gramEnd"/>
      <w:r w:rsidRPr="00D4633E">
        <w:rPr>
          <w:b/>
          <w:sz w:val="28"/>
          <w:szCs w:val="28"/>
        </w:rPr>
        <w:t>аранск</w:t>
      </w:r>
      <w:proofErr w:type="spellEnd"/>
    </w:p>
    <w:p w:rsidR="009B0F46" w:rsidRPr="00D4633E" w:rsidRDefault="009B0F46" w:rsidP="009B0F46">
      <w:pPr>
        <w:ind w:left="2124" w:firstLine="708"/>
        <w:contextualSpacing/>
        <w:rPr>
          <w:sz w:val="28"/>
          <w:szCs w:val="28"/>
          <w:lang w:eastAsia="en-US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Максимовская</w:t>
      </w:r>
      <w:proofErr w:type="spellEnd"/>
      <w:r w:rsidRPr="00D4633E">
        <w:rPr>
          <w:sz w:val="28"/>
          <w:szCs w:val="28"/>
        </w:rPr>
        <w:t xml:space="preserve"> Е</w:t>
      </w:r>
      <w:r>
        <w:rPr>
          <w:sz w:val="28"/>
          <w:szCs w:val="28"/>
        </w:rPr>
        <w:t>.Н.,</w:t>
      </w:r>
      <w:r w:rsidRPr="009B0F46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конц</w:t>
      </w:r>
      <w:proofErr w:type="gramStart"/>
      <w:r w:rsidRPr="00D4633E">
        <w:rPr>
          <w:sz w:val="28"/>
          <w:szCs w:val="28"/>
        </w:rPr>
        <w:t>.</w:t>
      </w:r>
      <w:r w:rsidRPr="00D4633E">
        <w:rPr>
          <w:sz w:val="28"/>
          <w:szCs w:val="28"/>
          <w:lang w:eastAsia="en-US"/>
        </w:rPr>
        <w:t>Щ</w:t>
      </w:r>
      <w:proofErr w:type="gramEnd"/>
      <w:r w:rsidRPr="00D4633E">
        <w:rPr>
          <w:sz w:val="28"/>
          <w:szCs w:val="28"/>
          <w:lang w:eastAsia="en-US"/>
        </w:rPr>
        <w:t>емерова</w:t>
      </w:r>
      <w:proofErr w:type="spellEnd"/>
      <w:r w:rsidRPr="00D4633E">
        <w:rPr>
          <w:sz w:val="28"/>
          <w:szCs w:val="28"/>
          <w:lang w:eastAsia="en-US"/>
        </w:rPr>
        <w:t xml:space="preserve"> Л</w:t>
      </w:r>
      <w:r>
        <w:rPr>
          <w:sz w:val="28"/>
          <w:szCs w:val="28"/>
          <w:lang w:eastAsia="en-US"/>
        </w:rPr>
        <w:t>.Г.</w:t>
      </w:r>
    </w:p>
    <w:p w:rsidR="009B0F46" w:rsidRPr="00D4633E" w:rsidRDefault="009B0F46" w:rsidP="009B0F46">
      <w:pPr>
        <w:contextualSpacing/>
        <w:rPr>
          <w:b/>
          <w:sz w:val="28"/>
          <w:szCs w:val="28"/>
          <w:lang w:eastAsia="en-US"/>
        </w:rPr>
      </w:pPr>
      <w:r w:rsidRPr="00D4633E">
        <w:rPr>
          <w:b/>
          <w:sz w:val="28"/>
          <w:szCs w:val="28"/>
        </w:rPr>
        <w:t xml:space="preserve">Ансамбль </w:t>
      </w:r>
      <w:r w:rsidRPr="00D4633E">
        <w:rPr>
          <w:b/>
          <w:sz w:val="28"/>
          <w:szCs w:val="28"/>
          <w:lang w:eastAsia="en-US"/>
        </w:rPr>
        <w:t>ДМШ №1</w:t>
      </w:r>
      <w:r w:rsidRPr="00D4633E">
        <w:rPr>
          <w:b/>
          <w:sz w:val="28"/>
          <w:szCs w:val="28"/>
        </w:rPr>
        <w:t xml:space="preserve"> </w:t>
      </w:r>
      <w:proofErr w:type="spellStart"/>
      <w:r w:rsidRPr="00D4633E">
        <w:rPr>
          <w:b/>
          <w:sz w:val="28"/>
          <w:szCs w:val="28"/>
        </w:rPr>
        <w:t>г</w:t>
      </w:r>
      <w:proofErr w:type="gramStart"/>
      <w:r w:rsidRPr="00D4633E">
        <w:rPr>
          <w:b/>
          <w:sz w:val="28"/>
          <w:szCs w:val="28"/>
        </w:rPr>
        <w:t>.С</w:t>
      </w:r>
      <w:proofErr w:type="gramEnd"/>
      <w:r w:rsidRPr="00D4633E">
        <w:rPr>
          <w:b/>
          <w:sz w:val="28"/>
          <w:szCs w:val="28"/>
        </w:rPr>
        <w:t>аранск</w:t>
      </w:r>
      <w:proofErr w:type="spellEnd"/>
    </w:p>
    <w:p w:rsidR="009B0F46" w:rsidRDefault="009B0F46" w:rsidP="009B0F46">
      <w:pPr>
        <w:ind w:left="2124" w:firstLine="708"/>
        <w:jc w:val="both"/>
        <w:rPr>
          <w:sz w:val="28"/>
          <w:szCs w:val="28"/>
        </w:rPr>
      </w:pPr>
      <w:proofErr w:type="spellStart"/>
      <w:r w:rsidRPr="00D4633E">
        <w:rPr>
          <w:sz w:val="28"/>
          <w:szCs w:val="28"/>
        </w:rPr>
        <w:t>рук</w:t>
      </w:r>
      <w:proofErr w:type="gramStart"/>
      <w:r w:rsidRPr="00D4633E">
        <w:rPr>
          <w:sz w:val="28"/>
          <w:szCs w:val="28"/>
        </w:rPr>
        <w:t>.К</w:t>
      </w:r>
      <w:proofErr w:type="gramEnd"/>
      <w:r w:rsidRPr="00D4633E">
        <w:rPr>
          <w:sz w:val="28"/>
          <w:szCs w:val="28"/>
        </w:rPr>
        <w:t>ижапкина</w:t>
      </w:r>
      <w:proofErr w:type="spellEnd"/>
      <w:r w:rsidRPr="00D4633E">
        <w:rPr>
          <w:sz w:val="28"/>
          <w:szCs w:val="28"/>
        </w:rPr>
        <w:t xml:space="preserve"> С</w:t>
      </w:r>
      <w:r>
        <w:rPr>
          <w:sz w:val="28"/>
          <w:szCs w:val="28"/>
        </w:rPr>
        <w:t>.В.</w:t>
      </w:r>
      <w:r w:rsidRPr="00D4633E">
        <w:rPr>
          <w:sz w:val="28"/>
          <w:szCs w:val="28"/>
        </w:rPr>
        <w:t>, Матвеева О</w:t>
      </w:r>
      <w:r>
        <w:rPr>
          <w:sz w:val="28"/>
          <w:szCs w:val="28"/>
        </w:rPr>
        <w:t>.Н.,</w:t>
      </w:r>
      <w:r w:rsidRPr="006B252E">
        <w:rPr>
          <w:sz w:val="28"/>
          <w:szCs w:val="28"/>
        </w:rPr>
        <w:t xml:space="preserve"> </w:t>
      </w:r>
    </w:p>
    <w:p w:rsidR="009B0F46" w:rsidRPr="00D4633E" w:rsidRDefault="009B0F46" w:rsidP="009B0F46">
      <w:pPr>
        <w:ind w:left="2124" w:firstLine="708"/>
        <w:jc w:val="both"/>
        <w:rPr>
          <w:sz w:val="28"/>
          <w:szCs w:val="28"/>
        </w:rPr>
      </w:pPr>
      <w:proofErr w:type="spellStart"/>
      <w:r w:rsidRPr="00D4633E">
        <w:rPr>
          <w:sz w:val="28"/>
          <w:szCs w:val="28"/>
        </w:rPr>
        <w:t>конц</w:t>
      </w:r>
      <w:proofErr w:type="spellEnd"/>
      <w:r w:rsidRPr="00D4633E">
        <w:rPr>
          <w:sz w:val="28"/>
          <w:szCs w:val="28"/>
        </w:rPr>
        <w:t xml:space="preserve">. </w:t>
      </w:r>
      <w:proofErr w:type="spellStart"/>
      <w:r w:rsidRPr="00D4633E">
        <w:rPr>
          <w:sz w:val="28"/>
          <w:szCs w:val="28"/>
        </w:rPr>
        <w:t>Теняева</w:t>
      </w:r>
      <w:proofErr w:type="spellEnd"/>
      <w:r w:rsidRPr="00D4633E">
        <w:rPr>
          <w:sz w:val="28"/>
          <w:szCs w:val="28"/>
        </w:rPr>
        <w:t xml:space="preserve"> О</w:t>
      </w:r>
      <w:r>
        <w:rPr>
          <w:sz w:val="28"/>
          <w:szCs w:val="28"/>
        </w:rPr>
        <w:t>.В.</w:t>
      </w:r>
    </w:p>
    <w:p w:rsidR="009B0F46" w:rsidRPr="00BD0F70" w:rsidRDefault="009B0F46" w:rsidP="009B0F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9B0F46" w:rsidRPr="00D4633E" w:rsidRDefault="009B0F46" w:rsidP="009B0F4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>Ансамбль ДШИ №3 г. Рузаевка</w:t>
      </w:r>
    </w:p>
    <w:p w:rsidR="009B0F46" w:rsidRPr="00D4633E" w:rsidRDefault="009B0F46" w:rsidP="009B0F46">
      <w:pPr>
        <w:pStyle w:val="a4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 Миронова Л</w:t>
      </w:r>
      <w:r>
        <w:rPr>
          <w:color w:val="000000"/>
          <w:sz w:val="28"/>
          <w:szCs w:val="28"/>
        </w:rPr>
        <w:t>.И.,</w:t>
      </w:r>
      <w:r w:rsidRPr="009B0F46">
        <w:rPr>
          <w:color w:val="000000"/>
          <w:sz w:val="28"/>
          <w:szCs w:val="28"/>
        </w:rPr>
        <w:t xml:space="preserve"> </w:t>
      </w:r>
      <w:proofErr w:type="spellStart"/>
      <w:r w:rsidRPr="00D4633E">
        <w:rPr>
          <w:color w:val="000000"/>
          <w:sz w:val="28"/>
          <w:szCs w:val="28"/>
        </w:rPr>
        <w:t>конц</w:t>
      </w:r>
      <w:proofErr w:type="spellEnd"/>
      <w:r w:rsidRPr="00D4633E">
        <w:rPr>
          <w:color w:val="000000"/>
          <w:sz w:val="28"/>
          <w:szCs w:val="28"/>
        </w:rPr>
        <w:t>. Прохорова О</w:t>
      </w:r>
      <w:r>
        <w:rPr>
          <w:color w:val="000000"/>
          <w:sz w:val="28"/>
          <w:szCs w:val="28"/>
        </w:rPr>
        <w:t>.И.</w:t>
      </w:r>
    </w:p>
    <w:p w:rsidR="00131214" w:rsidRPr="001A0BE1" w:rsidRDefault="00131214" w:rsidP="00131214">
      <w:pPr>
        <w:ind w:hanging="218"/>
        <w:jc w:val="center"/>
        <w:rPr>
          <w:b/>
          <w:sz w:val="28"/>
          <w:szCs w:val="28"/>
          <w:u w:val="single"/>
        </w:rPr>
      </w:pPr>
      <w:r w:rsidRPr="001A0BE1">
        <w:rPr>
          <w:b/>
          <w:sz w:val="28"/>
          <w:szCs w:val="28"/>
          <w:u w:val="single"/>
        </w:rPr>
        <w:lastRenderedPageBreak/>
        <w:t>Номинация «Ансамбль духовых инструментов»</w:t>
      </w:r>
    </w:p>
    <w:p w:rsidR="00131214" w:rsidRPr="00D4633E" w:rsidRDefault="00131214" w:rsidP="00131214">
      <w:pPr>
        <w:ind w:hanging="218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</w:t>
      </w:r>
      <w:r w:rsidRPr="00D4633E">
        <w:rPr>
          <w:sz w:val="28"/>
          <w:szCs w:val="28"/>
        </w:rPr>
        <w:t xml:space="preserve"> категория:   (от 2 до 5 человек)</w:t>
      </w:r>
    </w:p>
    <w:p w:rsidR="00131214" w:rsidRDefault="00131214" w:rsidP="00131214">
      <w:pPr>
        <w:ind w:hanging="218"/>
        <w:jc w:val="center"/>
        <w:rPr>
          <w:b/>
          <w:sz w:val="28"/>
          <w:szCs w:val="28"/>
        </w:rPr>
      </w:pPr>
    </w:p>
    <w:p w:rsidR="00131214" w:rsidRDefault="00131214" w:rsidP="00131214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131214" w:rsidRPr="00D4633E" w:rsidRDefault="00131214" w:rsidP="00131214">
      <w:pPr>
        <w:widowControl w:val="0"/>
        <w:suppressAutoHyphens/>
        <w:jc w:val="both"/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Паршина Антон, </w:t>
      </w:r>
      <w:proofErr w:type="spellStart"/>
      <w:r w:rsidRPr="00D4633E">
        <w:rPr>
          <w:b/>
          <w:sz w:val="28"/>
          <w:szCs w:val="28"/>
        </w:rPr>
        <w:t>Корочкина</w:t>
      </w:r>
      <w:proofErr w:type="spellEnd"/>
      <w:r w:rsidRPr="00D4633E">
        <w:rPr>
          <w:b/>
          <w:sz w:val="28"/>
          <w:szCs w:val="28"/>
        </w:rPr>
        <w:t xml:space="preserve"> Алина, Черкасова </w:t>
      </w:r>
      <w:r>
        <w:rPr>
          <w:b/>
          <w:sz w:val="28"/>
          <w:szCs w:val="28"/>
        </w:rPr>
        <w:t>Саша</w:t>
      </w:r>
      <w:r w:rsidRPr="00D4633E">
        <w:rPr>
          <w:sz w:val="28"/>
          <w:szCs w:val="28"/>
        </w:rPr>
        <w:t xml:space="preserve"> ДМШ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Подкопалова</w:t>
      </w:r>
      <w:proofErr w:type="spellEnd"/>
      <w:r w:rsidR="00131214" w:rsidRPr="00D4633E">
        <w:rPr>
          <w:sz w:val="28"/>
          <w:szCs w:val="28"/>
        </w:rPr>
        <w:t xml:space="preserve"> Т</w:t>
      </w:r>
      <w:r w:rsidR="00131214">
        <w:rPr>
          <w:sz w:val="28"/>
          <w:szCs w:val="28"/>
        </w:rPr>
        <w:t>.К.</w:t>
      </w:r>
    </w:p>
    <w:p w:rsidR="00131214" w:rsidRPr="00D4633E" w:rsidRDefault="00131214" w:rsidP="00131214">
      <w:pPr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t xml:space="preserve">Захаров Роман, Антипов Антон, Моисеев Георгий, </w:t>
      </w:r>
      <w:proofErr w:type="spellStart"/>
      <w:r w:rsidRPr="00D4633E">
        <w:rPr>
          <w:b/>
          <w:sz w:val="28"/>
          <w:szCs w:val="28"/>
        </w:rPr>
        <w:t>Невлютов</w:t>
      </w:r>
      <w:proofErr w:type="spellEnd"/>
      <w:r w:rsidRPr="00D4633E">
        <w:rPr>
          <w:b/>
          <w:sz w:val="28"/>
          <w:szCs w:val="28"/>
        </w:rPr>
        <w:t xml:space="preserve"> </w:t>
      </w:r>
      <w:proofErr w:type="spellStart"/>
      <w:r w:rsidRPr="00D4633E">
        <w:rPr>
          <w:b/>
          <w:sz w:val="28"/>
          <w:szCs w:val="28"/>
        </w:rPr>
        <w:t>Юнир</w:t>
      </w:r>
      <w:proofErr w:type="spellEnd"/>
      <w:r w:rsidRPr="00D4633E">
        <w:rPr>
          <w:b/>
          <w:sz w:val="28"/>
          <w:szCs w:val="28"/>
        </w:rPr>
        <w:t xml:space="preserve">, </w:t>
      </w:r>
      <w:proofErr w:type="spellStart"/>
      <w:r w:rsidRPr="00D4633E">
        <w:rPr>
          <w:b/>
          <w:sz w:val="28"/>
          <w:szCs w:val="28"/>
        </w:rPr>
        <w:t>Крыганова</w:t>
      </w:r>
      <w:proofErr w:type="spellEnd"/>
      <w:r w:rsidRPr="00D4633E">
        <w:rPr>
          <w:b/>
          <w:sz w:val="28"/>
          <w:szCs w:val="28"/>
        </w:rPr>
        <w:t xml:space="preserve"> Александра</w:t>
      </w:r>
      <w:r w:rsidRPr="00D4633E">
        <w:rPr>
          <w:sz w:val="28"/>
          <w:szCs w:val="28"/>
        </w:rPr>
        <w:t xml:space="preserve">   ДМШ №4 </w:t>
      </w:r>
      <w:proofErr w:type="spellStart"/>
      <w:r w:rsidRPr="00D4633E">
        <w:rPr>
          <w:sz w:val="28"/>
          <w:szCs w:val="28"/>
        </w:rPr>
        <w:t>им.Л.Воинова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Абаимова</w:t>
      </w:r>
      <w:proofErr w:type="spellEnd"/>
      <w:r w:rsidR="00131214" w:rsidRPr="00D4633E">
        <w:rPr>
          <w:sz w:val="28"/>
          <w:szCs w:val="28"/>
        </w:rPr>
        <w:t xml:space="preserve"> О</w:t>
      </w:r>
      <w:r w:rsidR="00131214">
        <w:rPr>
          <w:sz w:val="28"/>
          <w:szCs w:val="28"/>
        </w:rPr>
        <w:t>.В.,</w:t>
      </w:r>
      <w:r w:rsidR="00131214" w:rsidRPr="0061761A">
        <w:rPr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конц</w:t>
      </w:r>
      <w:proofErr w:type="spellEnd"/>
      <w:r w:rsidR="00131214" w:rsidRPr="00D4633E">
        <w:rPr>
          <w:sz w:val="28"/>
          <w:szCs w:val="28"/>
        </w:rPr>
        <w:t xml:space="preserve">. </w:t>
      </w:r>
      <w:proofErr w:type="spellStart"/>
      <w:r w:rsidR="00131214" w:rsidRPr="00D4633E">
        <w:rPr>
          <w:sz w:val="28"/>
          <w:szCs w:val="28"/>
        </w:rPr>
        <w:t>Клементьева</w:t>
      </w:r>
      <w:proofErr w:type="spellEnd"/>
      <w:r w:rsidR="00131214" w:rsidRPr="00D4633E">
        <w:rPr>
          <w:sz w:val="28"/>
          <w:szCs w:val="28"/>
        </w:rPr>
        <w:t xml:space="preserve"> А</w:t>
      </w:r>
      <w:r w:rsidR="00131214">
        <w:rPr>
          <w:sz w:val="28"/>
          <w:szCs w:val="28"/>
        </w:rPr>
        <w:t>.А.</w:t>
      </w:r>
    </w:p>
    <w:p w:rsidR="00131214" w:rsidRPr="00D4633E" w:rsidRDefault="00131214" w:rsidP="00131214">
      <w:pPr>
        <w:contextualSpacing/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Дерябина Кира, </w:t>
      </w:r>
      <w:proofErr w:type="spellStart"/>
      <w:r w:rsidRPr="00D4633E">
        <w:rPr>
          <w:b/>
          <w:sz w:val="28"/>
          <w:szCs w:val="28"/>
        </w:rPr>
        <w:t>Кистенева</w:t>
      </w:r>
      <w:proofErr w:type="spellEnd"/>
      <w:r w:rsidRPr="00D4633E">
        <w:rPr>
          <w:b/>
          <w:sz w:val="28"/>
          <w:szCs w:val="28"/>
        </w:rPr>
        <w:t xml:space="preserve"> Александра, Фомкина Алена, Шитова Дарья, Щеголева Нина </w:t>
      </w:r>
      <w:r w:rsidRPr="00D4633E">
        <w:rPr>
          <w:sz w:val="28"/>
          <w:szCs w:val="28"/>
        </w:rPr>
        <w:t xml:space="preserve">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contextualSpacing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31214" w:rsidRPr="00D4633E">
        <w:rPr>
          <w:sz w:val="28"/>
          <w:szCs w:val="28"/>
        </w:rPr>
        <w:t>Г</w:t>
      </w:r>
      <w:proofErr w:type="gramEnd"/>
      <w:r w:rsidR="00131214" w:rsidRPr="00D4633E">
        <w:rPr>
          <w:sz w:val="28"/>
          <w:szCs w:val="28"/>
        </w:rPr>
        <w:t>арынкина</w:t>
      </w:r>
      <w:proofErr w:type="spellEnd"/>
      <w:r w:rsidR="00131214" w:rsidRPr="00D4633E">
        <w:rPr>
          <w:sz w:val="28"/>
          <w:szCs w:val="28"/>
        </w:rPr>
        <w:t xml:space="preserve"> О</w:t>
      </w:r>
      <w:r w:rsidR="00131214">
        <w:rPr>
          <w:sz w:val="28"/>
          <w:szCs w:val="28"/>
        </w:rPr>
        <w:t>.М.,</w:t>
      </w:r>
      <w:r w:rsidR="00131214" w:rsidRPr="0061761A">
        <w:rPr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конц</w:t>
      </w:r>
      <w:proofErr w:type="spellEnd"/>
      <w:r w:rsidR="00131214" w:rsidRPr="00D4633E">
        <w:rPr>
          <w:sz w:val="28"/>
          <w:szCs w:val="28"/>
        </w:rPr>
        <w:t>. Дюжина Л</w:t>
      </w:r>
      <w:r w:rsidR="00131214">
        <w:rPr>
          <w:sz w:val="28"/>
          <w:szCs w:val="28"/>
        </w:rPr>
        <w:t>.И.</w:t>
      </w:r>
    </w:p>
    <w:p w:rsidR="00131214" w:rsidRDefault="00131214" w:rsidP="00131214">
      <w:pPr>
        <w:ind w:hanging="218"/>
        <w:jc w:val="center"/>
        <w:rPr>
          <w:b/>
          <w:sz w:val="28"/>
          <w:szCs w:val="28"/>
        </w:rPr>
      </w:pPr>
    </w:p>
    <w:p w:rsidR="00131214" w:rsidRDefault="00131214" w:rsidP="00131214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131214" w:rsidRPr="00D4633E" w:rsidRDefault="00131214" w:rsidP="00131214">
      <w:pPr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Крыганова</w:t>
      </w:r>
      <w:proofErr w:type="spellEnd"/>
      <w:r w:rsidRPr="00D4633E">
        <w:rPr>
          <w:b/>
          <w:sz w:val="28"/>
          <w:szCs w:val="28"/>
        </w:rPr>
        <w:t xml:space="preserve"> Александра, </w:t>
      </w:r>
      <w:proofErr w:type="spellStart"/>
      <w:r w:rsidRPr="00D4633E">
        <w:rPr>
          <w:b/>
          <w:sz w:val="28"/>
          <w:szCs w:val="28"/>
        </w:rPr>
        <w:t>Невлютов</w:t>
      </w:r>
      <w:proofErr w:type="spellEnd"/>
      <w:r w:rsidRPr="00D4633E">
        <w:rPr>
          <w:b/>
          <w:sz w:val="28"/>
          <w:szCs w:val="28"/>
        </w:rPr>
        <w:t xml:space="preserve"> </w:t>
      </w:r>
      <w:proofErr w:type="spellStart"/>
      <w:r w:rsidRPr="00D4633E">
        <w:rPr>
          <w:b/>
          <w:sz w:val="28"/>
          <w:szCs w:val="28"/>
        </w:rPr>
        <w:t>Юнир</w:t>
      </w:r>
      <w:proofErr w:type="spellEnd"/>
      <w:r w:rsidRPr="00D4633E">
        <w:rPr>
          <w:sz w:val="28"/>
          <w:szCs w:val="28"/>
        </w:rPr>
        <w:t xml:space="preserve"> ДМШ №4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Абаимова</w:t>
      </w:r>
      <w:proofErr w:type="spellEnd"/>
      <w:r w:rsidR="00131214" w:rsidRPr="00D4633E">
        <w:rPr>
          <w:sz w:val="28"/>
          <w:szCs w:val="28"/>
        </w:rPr>
        <w:t xml:space="preserve"> О</w:t>
      </w:r>
      <w:r w:rsidR="00131214">
        <w:rPr>
          <w:sz w:val="28"/>
          <w:szCs w:val="28"/>
        </w:rPr>
        <w:t>.В.,</w:t>
      </w:r>
      <w:r w:rsidR="00131214" w:rsidRPr="0061761A">
        <w:rPr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конц</w:t>
      </w:r>
      <w:proofErr w:type="spellEnd"/>
      <w:r w:rsidR="00131214" w:rsidRPr="00D4633E">
        <w:rPr>
          <w:sz w:val="28"/>
          <w:szCs w:val="28"/>
        </w:rPr>
        <w:t xml:space="preserve">. </w:t>
      </w:r>
      <w:proofErr w:type="spellStart"/>
      <w:r w:rsidR="00131214" w:rsidRPr="00D4633E">
        <w:rPr>
          <w:sz w:val="28"/>
          <w:szCs w:val="28"/>
        </w:rPr>
        <w:t>Клементьева</w:t>
      </w:r>
      <w:proofErr w:type="spellEnd"/>
      <w:r w:rsidR="00131214" w:rsidRPr="00D4633E">
        <w:rPr>
          <w:sz w:val="28"/>
          <w:szCs w:val="28"/>
        </w:rPr>
        <w:t xml:space="preserve"> А</w:t>
      </w:r>
      <w:r w:rsidR="00131214">
        <w:rPr>
          <w:sz w:val="28"/>
          <w:szCs w:val="28"/>
        </w:rPr>
        <w:t>.А.</w:t>
      </w:r>
    </w:p>
    <w:p w:rsidR="00131214" w:rsidRPr="00D4633E" w:rsidRDefault="00131214" w:rsidP="00131214">
      <w:pPr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t xml:space="preserve">Паршина Агния, Морозов Егор  </w:t>
      </w:r>
      <w:r w:rsidRPr="00D4633E">
        <w:rPr>
          <w:sz w:val="28"/>
          <w:szCs w:val="28"/>
        </w:rPr>
        <w:t xml:space="preserve">ДМШ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Подкопалова</w:t>
      </w:r>
      <w:proofErr w:type="spellEnd"/>
      <w:r w:rsidR="00131214" w:rsidRPr="00D4633E">
        <w:rPr>
          <w:sz w:val="28"/>
          <w:szCs w:val="28"/>
        </w:rPr>
        <w:t xml:space="preserve"> Т</w:t>
      </w:r>
      <w:r w:rsidR="00131214">
        <w:rPr>
          <w:sz w:val="28"/>
          <w:szCs w:val="28"/>
        </w:rPr>
        <w:t>.К.,</w:t>
      </w:r>
      <w:r w:rsidR="00131214" w:rsidRPr="0061761A">
        <w:rPr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конц</w:t>
      </w:r>
      <w:proofErr w:type="gramStart"/>
      <w:r w:rsidR="00131214" w:rsidRPr="00D4633E">
        <w:rPr>
          <w:sz w:val="28"/>
          <w:szCs w:val="28"/>
        </w:rPr>
        <w:t>.К</w:t>
      </w:r>
      <w:proofErr w:type="gramEnd"/>
      <w:r w:rsidR="00131214" w:rsidRPr="00D4633E">
        <w:rPr>
          <w:sz w:val="28"/>
          <w:szCs w:val="28"/>
        </w:rPr>
        <w:t>осова</w:t>
      </w:r>
      <w:proofErr w:type="spellEnd"/>
      <w:r w:rsidR="00131214" w:rsidRPr="00D4633E">
        <w:rPr>
          <w:sz w:val="28"/>
          <w:szCs w:val="28"/>
        </w:rPr>
        <w:t xml:space="preserve"> С</w:t>
      </w:r>
      <w:r w:rsidR="00131214">
        <w:rPr>
          <w:sz w:val="28"/>
          <w:szCs w:val="28"/>
        </w:rPr>
        <w:t>.Ю.</w:t>
      </w:r>
    </w:p>
    <w:p w:rsidR="00131214" w:rsidRDefault="00131214" w:rsidP="00131214">
      <w:pPr>
        <w:ind w:hanging="218"/>
        <w:jc w:val="center"/>
        <w:rPr>
          <w:b/>
          <w:sz w:val="28"/>
          <w:szCs w:val="28"/>
        </w:rPr>
      </w:pPr>
    </w:p>
    <w:p w:rsidR="00131214" w:rsidRPr="009A7246" w:rsidRDefault="00131214" w:rsidP="00131214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131214" w:rsidRPr="00D4633E" w:rsidRDefault="00131214" w:rsidP="00131214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Килейников</w:t>
      </w:r>
      <w:proofErr w:type="spellEnd"/>
      <w:r w:rsidRPr="00D4633E">
        <w:rPr>
          <w:b/>
          <w:sz w:val="28"/>
          <w:szCs w:val="28"/>
        </w:rPr>
        <w:t xml:space="preserve"> Георгий, Коваль Вероника</w:t>
      </w:r>
      <w:r w:rsidRPr="00D4633E">
        <w:rPr>
          <w:sz w:val="28"/>
          <w:szCs w:val="28"/>
        </w:rPr>
        <w:t xml:space="preserve">  ДМШ № 6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131214" w:rsidRPr="00D4633E">
        <w:rPr>
          <w:sz w:val="28"/>
          <w:szCs w:val="28"/>
        </w:rPr>
        <w:t>Рогожин А</w:t>
      </w:r>
      <w:r w:rsidR="00131214">
        <w:rPr>
          <w:sz w:val="28"/>
          <w:szCs w:val="28"/>
        </w:rPr>
        <w:t>.Ю.,</w:t>
      </w:r>
      <w:r w:rsidR="00131214" w:rsidRPr="0061761A">
        <w:rPr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конц</w:t>
      </w:r>
      <w:proofErr w:type="spellEnd"/>
      <w:r w:rsidR="00131214" w:rsidRPr="00D4633E">
        <w:rPr>
          <w:sz w:val="28"/>
          <w:szCs w:val="28"/>
        </w:rPr>
        <w:t>. Космачёва Т</w:t>
      </w:r>
      <w:r w:rsidR="00131214">
        <w:rPr>
          <w:sz w:val="28"/>
          <w:szCs w:val="28"/>
        </w:rPr>
        <w:t>.В.</w:t>
      </w:r>
    </w:p>
    <w:p w:rsidR="00131214" w:rsidRPr="00D4633E" w:rsidRDefault="00131214" w:rsidP="00131214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Трубенкова</w:t>
      </w:r>
      <w:proofErr w:type="spellEnd"/>
      <w:r w:rsidRPr="00D4633E">
        <w:rPr>
          <w:b/>
          <w:sz w:val="28"/>
          <w:szCs w:val="28"/>
        </w:rPr>
        <w:t xml:space="preserve"> Екатерина, Крымов Ярослав</w:t>
      </w:r>
      <w:r w:rsidRPr="00D4633E">
        <w:rPr>
          <w:sz w:val="28"/>
          <w:szCs w:val="28"/>
        </w:rPr>
        <w:t xml:space="preserve"> ДМШ № 6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214" w:rsidRPr="00D4633E" w:rsidRDefault="001A0BE1" w:rsidP="00131214">
      <w:pPr>
        <w:ind w:left="2124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131214" w:rsidRPr="00D4633E">
        <w:rPr>
          <w:sz w:val="28"/>
          <w:szCs w:val="28"/>
        </w:rPr>
        <w:t xml:space="preserve">Рогожин </w:t>
      </w:r>
      <w:r w:rsidR="00131214">
        <w:rPr>
          <w:sz w:val="28"/>
          <w:szCs w:val="28"/>
        </w:rPr>
        <w:t>А.Ю.,</w:t>
      </w:r>
      <w:r w:rsidR="00131214" w:rsidRPr="0061761A">
        <w:rPr>
          <w:sz w:val="28"/>
          <w:szCs w:val="28"/>
        </w:rPr>
        <w:t xml:space="preserve"> </w:t>
      </w:r>
      <w:proofErr w:type="spellStart"/>
      <w:r w:rsidR="00131214" w:rsidRPr="00D4633E">
        <w:rPr>
          <w:sz w:val="28"/>
          <w:szCs w:val="28"/>
        </w:rPr>
        <w:t>конц</w:t>
      </w:r>
      <w:proofErr w:type="spellEnd"/>
      <w:r w:rsidR="00131214" w:rsidRPr="00D4633E">
        <w:rPr>
          <w:sz w:val="28"/>
          <w:szCs w:val="28"/>
        </w:rPr>
        <w:t xml:space="preserve">. Березина </w:t>
      </w:r>
      <w:r w:rsidR="00131214">
        <w:rPr>
          <w:sz w:val="28"/>
          <w:szCs w:val="28"/>
        </w:rPr>
        <w:t>О.М.</w:t>
      </w:r>
    </w:p>
    <w:p w:rsidR="009A7246" w:rsidRDefault="00595D93" w:rsidP="009A7246">
      <w:pPr>
        <w:ind w:hanging="218"/>
        <w:jc w:val="center"/>
        <w:rPr>
          <w:sz w:val="28"/>
          <w:szCs w:val="28"/>
          <w:shd w:val="clear" w:color="auto" w:fill="FFFFFF"/>
        </w:rPr>
      </w:pPr>
      <w:r w:rsidRPr="00D4633E">
        <w:rPr>
          <w:sz w:val="28"/>
          <w:szCs w:val="28"/>
          <w:shd w:val="clear" w:color="auto" w:fill="FFFFFF"/>
        </w:rPr>
        <w:t xml:space="preserve">                                                   </w:t>
      </w:r>
    </w:p>
    <w:p w:rsidR="007957D0" w:rsidRPr="00D4633E" w:rsidRDefault="007957D0" w:rsidP="007957D0">
      <w:pPr>
        <w:jc w:val="both"/>
        <w:rPr>
          <w:b/>
          <w:sz w:val="28"/>
          <w:szCs w:val="28"/>
        </w:rPr>
      </w:pPr>
    </w:p>
    <w:p w:rsidR="00FA32F3" w:rsidRDefault="00FA32F3" w:rsidP="00D4633E">
      <w:pPr>
        <w:ind w:hanging="218"/>
        <w:jc w:val="center"/>
        <w:rPr>
          <w:b/>
          <w:sz w:val="28"/>
          <w:szCs w:val="28"/>
        </w:rPr>
      </w:pPr>
    </w:p>
    <w:p w:rsid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7957D0" w:rsidRPr="007957D0" w:rsidRDefault="007957D0" w:rsidP="00D4633E">
      <w:pPr>
        <w:ind w:hanging="218"/>
        <w:jc w:val="center"/>
        <w:rPr>
          <w:b/>
          <w:sz w:val="28"/>
          <w:szCs w:val="28"/>
        </w:rPr>
      </w:pPr>
    </w:p>
    <w:p w:rsidR="00FA32F3" w:rsidRPr="00D4633E" w:rsidRDefault="00FA32F3" w:rsidP="00D4633E">
      <w:pPr>
        <w:ind w:hanging="218"/>
        <w:jc w:val="center"/>
        <w:rPr>
          <w:sz w:val="28"/>
          <w:szCs w:val="28"/>
        </w:rPr>
      </w:pPr>
    </w:p>
    <w:p w:rsidR="00BA4CA7" w:rsidRPr="00D4633E" w:rsidRDefault="00BA4CA7" w:rsidP="00D4633E">
      <w:pPr>
        <w:ind w:left="360"/>
        <w:jc w:val="both"/>
        <w:rPr>
          <w:sz w:val="28"/>
          <w:szCs w:val="28"/>
        </w:rPr>
      </w:pPr>
    </w:p>
    <w:p w:rsidR="00000714" w:rsidRPr="00D4633E" w:rsidRDefault="00000714" w:rsidP="00D4633E">
      <w:pPr>
        <w:rPr>
          <w:sz w:val="28"/>
          <w:szCs w:val="28"/>
        </w:rPr>
      </w:pPr>
    </w:p>
    <w:p w:rsidR="00000714" w:rsidRPr="00D4633E" w:rsidRDefault="00000714" w:rsidP="00D4633E">
      <w:pPr>
        <w:jc w:val="center"/>
        <w:rPr>
          <w:sz w:val="28"/>
          <w:szCs w:val="28"/>
        </w:rPr>
      </w:pPr>
    </w:p>
    <w:p w:rsidR="00FA32F3" w:rsidRDefault="00FA32F3" w:rsidP="00D4633E">
      <w:pPr>
        <w:jc w:val="center"/>
        <w:rPr>
          <w:sz w:val="28"/>
          <w:szCs w:val="28"/>
        </w:rPr>
      </w:pPr>
    </w:p>
    <w:p w:rsidR="00131214" w:rsidRDefault="00131214" w:rsidP="00D4633E">
      <w:pPr>
        <w:jc w:val="center"/>
        <w:rPr>
          <w:sz w:val="28"/>
          <w:szCs w:val="28"/>
        </w:rPr>
      </w:pPr>
    </w:p>
    <w:p w:rsidR="00131214" w:rsidRDefault="00131214" w:rsidP="00D4633E">
      <w:pPr>
        <w:jc w:val="center"/>
        <w:rPr>
          <w:sz w:val="28"/>
          <w:szCs w:val="28"/>
        </w:rPr>
      </w:pPr>
    </w:p>
    <w:p w:rsidR="00131214" w:rsidRDefault="00131214" w:rsidP="00D4633E">
      <w:pPr>
        <w:jc w:val="center"/>
        <w:rPr>
          <w:sz w:val="28"/>
          <w:szCs w:val="28"/>
        </w:rPr>
      </w:pPr>
    </w:p>
    <w:p w:rsidR="00131214" w:rsidRDefault="00131214" w:rsidP="00D4633E">
      <w:pPr>
        <w:jc w:val="center"/>
        <w:rPr>
          <w:sz w:val="28"/>
          <w:szCs w:val="28"/>
        </w:rPr>
      </w:pPr>
    </w:p>
    <w:p w:rsidR="00131214" w:rsidRDefault="00131214" w:rsidP="00D4633E">
      <w:pPr>
        <w:jc w:val="center"/>
        <w:rPr>
          <w:sz w:val="28"/>
          <w:szCs w:val="28"/>
        </w:rPr>
      </w:pPr>
    </w:p>
    <w:p w:rsidR="00131214" w:rsidRPr="00D4633E" w:rsidRDefault="00131214" w:rsidP="00D4633E">
      <w:pPr>
        <w:jc w:val="center"/>
        <w:rPr>
          <w:sz w:val="28"/>
          <w:szCs w:val="28"/>
        </w:rPr>
      </w:pPr>
    </w:p>
    <w:p w:rsidR="00727B74" w:rsidRPr="00131168" w:rsidRDefault="00727B74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131168">
        <w:rPr>
          <w:b/>
          <w:sz w:val="28"/>
          <w:szCs w:val="28"/>
          <w:u w:val="single"/>
        </w:rPr>
        <w:lastRenderedPageBreak/>
        <w:t>Номинация «Ансамбль гитаристов»</w:t>
      </w:r>
    </w:p>
    <w:p w:rsidR="00727B74" w:rsidRDefault="00727B74" w:rsidP="00D4633E">
      <w:pPr>
        <w:ind w:hanging="218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</w:t>
      </w:r>
      <w:r w:rsidRPr="00D4633E">
        <w:rPr>
          <w:sz w:val="28"/>
          <w:szCs w:val="28"/>
        </w:rPr>
        <w:t xml:space="preserve"> категория:   (от 2 до 5 человек)</w:t>
      </w:r>
    </w:p>
    <w:p w:rsidR="009A7246" w:rsidRDefault="007957D0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A7246">
        <w:rPr>
          <w:b/>
          <w:sz w:val="28"/>
          <w:szCs w:val="28"/>
        </w:rPr>
        <w:t xml:space="preserve"> место</w:t>
      </w:r>
    </w:p>
    <w:p w:rsidR="007957D0" w:rsidRPr="00D4633E" w:rsidRDefault="007957D0" w:rsidP="007957D0">
      <w:pPr>
        <w:rPr>
          <w:color w:val="000000"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 xml:space="preserve">Белоглазова Дарья, Филатов Александр, </w:t>
      </w:r>
      <w:proofErr w:type="spellStart"/>
      <w:r w:rsidRPr="00D4633E">
        <w:rPr>
          <w:b/>
          <w:color w:val="000000"/>
          <w:sz w:val="28"/>
          <w:szCs w:val="28"/>
        </w:rPr>
        <w:t>Кудашова</w:t>
      </w:r>
      <w:proofErr w:type="spellEnd"/>
      <w:r w:rsidRPr="00D4633E">
        <w:rPr>
          <w:b/>
          <w:color w:val="000000"/>
          <w:sz w:val="28"/>
          <w:szCs w:val="28"/>
        </w:rPr>
        <w:t xml:space="preserve"> Ирина, </w:t>
      </w:r>
      <w:proofErr w:type="spellStart"/>
      <w:r w:rsidRPr="00D4633E">
        <w:rPr>
          <w:b/>
          <w:color w:val="000000"/>
          <w:sz w:val="28"/>
          <w:szCs w:val="28"/>
        </w:rPr>
        <w:t>Калабкина</w:t>
      </w:r>
      <w:proofErr w:type="spellEnd"/>
      <w:r w:rsidRPr="00D4633E">
        <w:rPr>
          <w:b/>
          <w:color w:val="000000"/>
          <w:sz w:val="28"/>
          <w:szCs w:val="28"/>
        </w:rPr>
        <w:t xml:space="preserve"> Екатерина, Поваров Клим</w:t>
      </w:r>
      <w:r w:rsidRPr="00D4633E">
        <w:rPr>
          <w:color w:val="000000"/>
          <w:sz w:val="28"/>
          <w:szCs w:val="28"/>
        </w:rPr>
        <w:t xml:space="preserve"> ДШИ </w:t>
      </w:r>
      <w:proofErr w:type="spellStart"/>
      <w:r w:rsidRPr="00D4633E">
        <w:rPr>
          <w:color w:val="000000"/>
          <w:sz w:val="28"/>
          <w:szCs w:val="28"/>
        </w:rPr>
        <w:t>п</w:t>
      </w:r>
      <w:proofErr w:type="gramStart"/>
      <w:r w:rsidRPr="00D4633E">
        <w:rPr>
          <w:color w:val="000000"/>
          <w:sz w:val="28"/>
          <w:szCs w:val="28"/>
        </w:rPr>
        <w:t>.Р</w:t>
      </w:r>
      <w:proofErr w:type="gramEnd"/>
      <w:r w:rsidRPr="00D4633E">
        <w:rPr>
          <w:color w:val="000000"/>
          <w:sz w:val="28"/>
          <w:szCs w:val="28"/>
        </w:rPr>
        <w:t>омоданово</w:t>
      </w:r>
      <w:proofErr w:type="spellEnd"/>
    </w:p>
    <w:p w:rsidR="007957D0" w:rsidRPr="009A7246" w:rsidRDefault="007957D0" w:rsidP="00131214">
      <w:pPr>
        <w:ind w:left="2832" w:firstLine="708"/>
        <w:rPr>
          <w:b/>
          <w:sz w:val="28"/>
          <w:szCs w:val="28"/>
        </w:rPr>
      </w:pPr>
      <w:r w:rsidRPr="00D4633E">
        <w:rPr>
          <w:color w:val="000000"/>
          <w:sz w:val="28"/>
          <w:szCs w:val="28"/>
        </w:rPr>
        <w:t xml:space="preserve">пр. </w:t>
      </w:r>
      <w:proofErr w:type="spellStart"/>
      <w:r w:rsidRPr="00D4633E">
        <w:rPr>
          <w:color w:val="000000"/>
          <w:sz w:val="28"/>
          <w:szCs w:val="28"/>
        </w:rPr>
        <w:t>Гудулина</w:t>
      </w:r>
      <w:proofErr w:type="spellEnd"/>
      <w:r w:rsidRPr="00D4633E">
        <w:rPr>
          <w:color w:val="000000"/>
          <w:sz w:val="28"/>
          <w:szCs w:val="28"/>
        </w:rPr>
        <w:t xml:space="preserve"> О</w:t>
      </w:r>
      <w:r w:rsidR="000805BF">
        <w:rPr>
          <w:color w:val="000000"/>
          <w:sz w:val="28"/>
          <w:szCs w:val="28"/>
        </w:rPr>
        <w:t>.А.</w:t>
      </w:r>
      <w:r w:rsidRPr="00D4633E">
        <w:rPr>
          <w:color w:val="000000"/>
          <w:sz w:val="28"/>
          <w:szCs w:val="28"/>
        </w:rPr>
        <w:t>,</w:t>
      </w:r>
      <w:r w:rsidR="000805BF" w:rsidRPr="000805BF">
        <w:rPr>
          <w:color w:val="000000"/>
          <w:sz w:val="28"/>
          <w:szCs w:val="28"/>
        </w:rPr>
        <w:t xml:space="preserve"> </w:t>
      </w:r>
      <w:proofErr w:type="spellStart"/>
      <w:r w:rsidR="000805BF" w:rsidRPr="00D4633E">
        <w:rPr>
          <w:color w:val="000000"/>
          <w:sz w:val="28"/>
          <w:szCs w:val="28"/>
        </w:rPr>
        <w:t>Гудулина</w:t>
      </w:r>
      <w:proofErr w:type="spellEnd"/>
      <w:r w:rsidR="000805BF" w:rsidRPr="00D4633E">
        <w:rPr>
          <w:color w:val="000000"/>
          <w:sz w:val="28"/>
          <w:szCs w:val="28"/>
        </w:rPr>
        <w:t xml:space="preserve"> Г</w:t>
      </w:r>
      <w:r w:rsidR="000805BF">
        <w:rPr>
          <w:color w:val="000000"/>
          <w:sz w:val="28"/>
          <w:szCs w:val="28"/>
        </w:rPr>
        <w:t>.А.</w:t>
      </w:r>
    </w:p>
    <w:p w:rsidR="00D647E5" w:rsidRDefault="00D647E5" w:rsidP="009A7246">
      <w:pPr>
        <w:ind w:hanging="218"/>
        <w:jc w:val="center"/>
        <w:rPr>
          <w:b/>
          <w:sz w:val="28"/>
          <w:szCs w:val="28"/>
        </w:rPr>
      </w:pPr>
    </w:p>
    <w:p w:rsidR="009A7246" w:rsidRDefault="007957D0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A7246">
        <w:rPr>
          <w:b/>
          <w:sz w:val="28"/>
          <w:szCs w:val="28"/>
        </w:rPr>
        <w:t xml:space="preserve"> место</w:t>
      </w:r>
    </w:p>
    <w:p w:rsidR="007957D0" w:rsidRPr="00D4633E" w:rsidRDefault="007957D0" w:rsidP="007957D0">
      <w:pPr>
        <w:pStyle w:val="1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633E">
        <w:rPr>
          <w:rFonts w:ascii="Times New Roman" w:hAnsi="Times New Roman" w:cs="Times New Roman"/>
          <w:b/>
          <w:sz w:val="28"/>
          <w:szCs w:val="28"/>
        </w:rPr>
        <w:t>Бикмурзина</w:t>
      </w:r>
      <w:proofErr w:type="spellEnd"/>
      <w:r w:rsidRPr="00D46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633E">
        <w:rPr>
          <w:rFonts w:ascii="Times New Roman" w:hAnsi="Times New Roman" w:cs="Times New Roman"/>
          <w:b/>
          <w:sz w:val="28"/>
          <w:szCs w:val="28"/>
        </w:rPr>
        <w:t>Линара</w:t>
      </w:r>
      <w:proofErr w:type="spellEnd"/>
      <w:r w:rsidRPr="00D4633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633E">
        <w:rPr>
          <w:rFonts w:ascii="Times New Roman" w:hAnsi="Times New Roman" w:cs="Times New Roman"/>
          <w:b/>
          <w:sz w:val="28"/>
          <w:szCs w:val="28"/>
        </w:rPr>
        <w:t>Никишкина</w:t>
      </w:r>
      <w:proofErr w:type="spellEnd"/>
      <w:r w:rsidRPr="00D4633E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D463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Pr="00D4633E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7957D0" w:rsidRPr="00D4633E" w:rsidRDefault="001A0BE1" w:rsidP="00131214">
      <w:pPr>
        <w:ind w:left="2832" w:right="-284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957D0" w:rsidRPr="00D4633E">
        <w:rPr>
          <w:sz w:val="28"/>
          <w:szCs w:val="28"/>
        </w:rPr>
        <w:t>К</w:t>
      </w:r>
      <w:proofErr w:type="gramEnd"/>
      <w:r w:rsidR="007957D0" w:rsidRPr="00D4633E">
        <w:rPr>
          <w:sz w:val="28"/>
          <w:szCs w:val="28"/>
        </w:rPr>
        <w:t>ирдяпкина</w:t>
      </w:r>
      <w:proofErr w:type="spellEnd"/>
      <w:r w:rsidR="007957D0" w:rsidRPr="00D4633E">
        <w:rPr>
          <w:sz w:val="28"/>
          <w:szCs w:val="28"/>
        </w:rPr>
        <w:t xml:space="preserve"> Л</w:t>
      </w:r>
      <w:r w:rsidR="000805BF">
        <w:rPr>
          <w:sz w:val="28"/>
          <w:szCs w:val="28"/>
        </w:rPr>
        <w:t>.А.</w:t>
      </w:r>
    </w:p>
    <w:p w:rsidR="007957D0" w:rsidRPr="00D4633E" w:rsidRDefault="007957D0" w:rsidP="007957D0">
      <w:pPr>
        <w:rPr>
          <w:sz w:val="28"/>
          <w:szCs w:val="28"/>
        </w:rPr>
      </w:pPr>
      <w:r w:rsidRPr="003F014C">
        <w:rPr>
          <w:b/>
          <w:color w:val="333333"/>
          <w:sz w:val="28"/>
          <w:szCs w:val="28"/>
          <w:shd w:val="clear" w:color="auto" w:fill="FFFFFF"/>
        </w:rPr>
        <w:t xml:space="preserve">Руденко Роман, </w:t>
      </w:r>
      <w:proofErr w:type="spellStart"/>
      <w:r w:rsidRPr="003F014C">
        <w:rPr>
          <w:b/>
          <w:color w:val="333333"/>
          <w:sz w:val="28"/>
          <w:szCs w:val="28"/>
          <w:shd w:val="clear" w:color="auto" w:fill="FFFFFF"/>
        </w:rPr>
        <w:t>Дергунова</w:t>
      </w:r>
      <w:proofErr w:type="spellEnd"/>
      <w:r w:rsidRPr="003F014C">
        <w:rPr>
          <w:b/>
          <w:color w:val="333333"/>
          <w:sz w:val="28"/>
          <w:szCs w:val="28"/>
          <w:shd w:val="clear" w:color="auto" w:fill="FFFFFF"/>
        </w:rPr>
        <w:t xml:space="preserve"> Екатерина</w:t>
      </w:r>
      <w:r w:rsidRPr="003F014C">
        <w:rPr>
          <w:sz w:val="28"/>
          <w:szCs w:val="28"/>
        </w:rPr>
        <w:t xml:space="preserve"> </w:t>
      </w:r>
      <w:r w:rsidRPr="00D4633E">
        <w:rPr>
          <w:sz w:val="28"/>
          <w:szCs w:val="28"/>
        </w:rPr>
        <w:t xml:space="preserve">ДМШ №4 </w:t>
      </w:r>
      <w:proofErr w:type="spellStart"/>
      <w:r w:rsidRPr="00D4633E">
        <w:rPr>
          <w:sz w:val="28"/>
          <w:szCs w:val="28"/>
        </w:rPr>
        <w:t>им.Л.Воинова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7957D0" w:rsidRPr="009A7246" w:rsidRDefault="001A0BE1" w:rsidP="00131214">
      <w:pPr>
        <w:widowControl w:val="0"/>
        <w:autoSpaceDE w:val="0"/>
        <w:autoSpaceDN w:val="0"/>
        <w:adjustRightInd w:val="0"/>
        <w:ind w:left="2832" w:firstLine="708"/>
        <w:rPr>
          <w:b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957D0">
        <w:rPr>
          <w:sz w:val="28"/>
          <w:szCs w:val="28"/>
        </w:rPr>
        <w:t>У</w:t>
      </w:r>
      <w:proofErr w:type="gramEnd"/>
      <w:r w:rsidR="007957D0">
        <w:rPr>
          <w:sz w:val="28"/>
          <w:szCs w:val="28"/>
        </w:rPr>
        <w:t>ртенкова</w:t>
      </w:r>
      <w:proofErr w:type="spellEnd"/>
      <w:r w:rsidR="007957D0">
        <w:rPr>
          <w:sz w:val="28"/>
          <w:szCs w:val="28"/>
        </w:rPr>
        <w:t xml:space="preserve"> Л</w:t>
      </w:r>
      <w:r w:rsidR="000805BF">
        <w:rPr>
          <w:sz w:val="28"/>
          <w:szCs w:val="28"/>
        </w:rPr>
        <w:t>.К.</w:t>
      </w:r>
    </w:p>
    <w:p w:rsidR="00D647E5" w:rsidRDefault="00D647E5" w:rsidP="009A7246">
      <w:pPr>
        <w:ind w:hanging="218"/>
        <w:jc w:val="center"/>
        <w:rPr>
          <w:b/>
          <w:sz w:val="28"/>
          <w:szCs w:val="28"/>
        </w:rPr>
      </w:pPr>
    </w:p>
    <w:p w:rsidR="009A7246" w:rsidRPr="009A7246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131214" w:rsidRDefault="007957D0" w:rsidP="007957D0">
      <w:pPr>
        <w:rPr>
          <w:color w:val="000000"/>
          <w:sz w:val="28"/>
          <w:szCs w:val="28"/>
        </w:rPr>
      </w:pPr>
      <w:proofErr w:type="spellStart"/>
      <w:r w:rsidRPr="000805BF">
        <w:rPr>
          <w:b/>
          <w:color w:val="000000"/>
          <w:sz w:val="28"/>
          <w:szCs w:val="28"/>
        </w:rPr>
        <w:t>Еремкин</w:t>
      </w:r>
      <w:proofErr w:type="spellEnd"/>
      <w:r w:rsidRPr="000805BF">
        <w:rPr>
          <w:b/>
          <w:color w:val="000000"/>
          <w:sz w:val="28"/>
          <w:szCs w:val="28"/>
        </w:rPr>
        <w:t xml:space="preserve"> Вадим , Юсупов Ильдар</w:t>
      </w:r>
      <w:r w:rsidRPr="000805BF">
        <w:rPr>
          <w:color w:val="000000"/>
          <w:sz w:val="28"/>
          <w:szCs w:val="28"/>
        </w:rPr>
        <w:t xml:space="preserve"> ДШИ №1 </w:t>
      </w:r>
      <w:proofErr w:type="spellStart"/>
      <w:r w:rsidRPr="000805BF">
        <w:rPr>
          <w:color w:val="000000"/>
          <w:sz w:val="28"/>
          <w:szCs w:val="28"/>
        </w:rPr>
        <w:t>г</w:t>
      </w:r>
      <w:proofErr w:type="gramStart"/>
      <w:r w:rsidRPr="000805BF">
        <w:rPr>
          <w:color w:val="000000"/>
          <w:sz w:val="28"/>
          <w:szCs w:val="28"/>
        </w:rPr>
        <w:t>.Р</w:t>
      </w:r>
      <w:proofErr w:type="gramEnd"/>
      <w:r w:rsidRPr="000805BF">
        <w:rPr>
          <w:color w:val="000000"/>
          <w:sz w:val="28"/>
          <w:szCs w:val="28"/>
        </w:rPr>
        <w:t>узаевка</w:t>
      </w:r>
      <w:proofErr w:type="spellEnd"/>
      <w:r w:rsidR="000805BF" w:rsidRPr="000805BF">
        <w:rPr>
          <w:color w:val="000000"/>
          <w:sz w:val="28"/>
          <w:szCs w:val="28"/>
        </w:rPr>
        <w:t xml:space="preserve"> </w:t>
      </w:r>
    </w:p>
    <w:p w:rsidR="007957D0" w:rsidRPr="000805BF" w:rsidRDefault="001A0BE1" w:rsidP="00131214">
      <w:pPr>
        <w:ind w:left="2832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805BF" w:rsidRPr="000805BF">
        <w:rPr>
          <w:color w:val="000000"/>
          <w:sz w:val="28"/>
          <w:szCs w:val="28"/>
        </w:rPr>
        <w:t>Е</w:t>
      </w:r>
      <w:proofErr w:type="gramEnd"/>
      <w:r w:rsidR="000805BF" w:rsidRPr="000805BF">
        <w:rPr>
          <w:color w:val="000000"/>
          <w:sz w:val="28"/>
          <w:szCs w:val="28"/>
        </w:rPr>
        <w:t>горочкин</w:t>
      </w:r>
      <w:proofErr w:type="spellEnd"/>
      <w:r w:rsidR="000805BF" w:rsidRPr="000805BF">
        <w:rPr>
          <w:color w:val="000000"/>
          <w:sz w:val="28"/>
          <w:szCs w:val="28"/>
        </w:rPr>
        <w:t xml:space="preserve"> Н.Н.</w:t>
      </w:r>
    </w:p>
    <w:p w:rsidR="007957D0" w:rsidRPr="000805BF" w:rsidRDefault="007957D0" w:rsidP="000805BF">
      <w:pPr>
        <w:pStyle w:val="12"/>
        <w:spacing w:line="240" w:lineRule="auto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>Дунькин</w:t>
      </w:r>
      <w:proofErr w:type="spellEnd"/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Роберт, </w:t>
      </w:r>
      <w:proofErr w:type="spellStart"/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>Косырев</w:t>
      </w:r>
      <w:proofErr w:type="spellEnd"/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Артур, </w:t>
      </w:r>
      <w:proofErr w:type="spellStart"/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>Тертычный</w:t>
      </w:r>
      <w:proofErr w:type="spellEnd"/>
      <w:r w:rsidRPr="00080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Никита, </w:t>
      </w:r>
      <w:proofErr w:type="spellStart"/>
      <w:r w:rsidR="00131214" w:rsidRPr="000805BF">
        <w:rPr>
          <w:rFonts w:ascii="Times New Roman" w:hAnsi="Times New Roman" w:cs="Times New Roman"/>
          <w:b/>
          <w:color w:val="000000"/>
          <w:sz w:val="28"/>
          <w:szCs w:val="28"/>
        </w:rPr>
        <w:t>Ляуткин</w:t>
      </w:r>
      <w:proofErr w:type="spellEnd"/>
      <w:r w:rsidR="00131214" w:rsidRPr="00080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Матвей</w:t>
      </w:r>
      <w:r w:rsidR="00131214" w:rsidRPr="000805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31214" w:rsidRDefault="007957D0" w:rsidP="000805BF">
      <w:pPr>
        <w:rPr>
          <w:color w:val="000000"/>
          <w:sz w:val="28"/>
          <w:szCs w:val="28"/>
        </w:rPr>
      </w:pPr>
      <w:r w:rsidRPr="000805BF">
        <w:rPr>
          <w:b/>
          <w:color w:val="000000"/>
          <w:sz w:val="28"/>
          <w:szCs w:val="28"/>
        </w:rPr>
        <w:t xml:space="preserve"> </w:t>
      </w:r>
      <w:r w:rsidRPr="000805BF">
        <w:rPr>
          <w:color w:val="000000"/>
          <w:sz w:val="28"/>
          <w:szCs w:val="28"/>
        </w:rPr>
        <w:t xml:space="preserve">ДШИ №1 </w:t>
      </w:r>
      <w:proofErr w:type="spellStart"/>
      <w:r w:rsidRPr="000805BF">
        <w:rPr>
          <w:color w:val="000000"/>
          <w:sz w:val="28"/>
          <w:szCs w:val="28"/>
        </w:rPr>
        <w:t>г</w:t>
      </w:r>
      <w:proofErr w:type="gramStart"/>
      <w:r w:rsidRPr="000805BF">
        <w:rPr>
          <w:color w:val="000000"/>
          <w:sz w:val="28"/>
          <w:szCs w:val="28"/>
        </w:rPr>
        <w:t>.Р</w:t>
      </w:r>
      <w:proofErr w:type="gramEnd"/>
      <w:r w:rsidRPr="000805BF">
        <w:rPr>
          <w:color w:val="000000"/>
          <w:sz w:val="28"/>
          <w:szCs w:val="28"/>
        </w:rPr>
        <w:t>узаевка</w:t>
      </w:r>
      <w:proofErr w:type="spellEnd"/>
      <w:r w:rsidR="000805BF" w:rsidRPr="000805BF">
        <w:rPr>
          <w:color w:val="000000"/>
          <w:sz w:val="28"/>
          <w:szCs w:val="28"/>
        </w:rPr>
        <w:t xml:space="preserve"> </w:t>
      </w:r>
    </w:p>
    <w:p w:rsidR="000805BF" w:rsidRPr="000805BF" w:rsidRDefault="001A0BE1" w:rsidP="00131214">
      <w:pPr>
        <w:ind w:left="2832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05BF" w:rsidRPr="000805BF">
        <w:rPr>
          <w:sz w:val="28"/>
          <w:szCs w:val="28"/>
        </w:rPr>
        <w:t>Абдюшева</w:t>
      </w:r>
      <w:proofErr w:type="spellEnd"/>
      <w:r w:rsidR="000805BF" w:rsidRPr="000805BF">
        <w:rPr>
          <w:sz w:val="28"/>
          <w:szCs w:val="28"/>
        </w:rPr>
        <w:t xml:space="preserve"> Т.В</w:t>
      </w:r>
    </w:p>
    <w:p w:rsidR="00BD080C" w:rsidRDefault="00BD080C" w:rsidP="009A7246">
      <w:pPr>
        <w:ind w:hanging="218"/>
        <w:jc w:val="center"/>
        <w:rPr>
          <w:sz w:val="28"/>
          <w:szCs w:val="28"/>
          <w:shd w:val="clear" w:color="auto" w:fill="FFFFFF"/>
        </w:rPr>
      </w:pPr>
    </w:p>
    <w:p w:rsidR="009A7246" w:rsidRPr="0017194E" w:rsidRDefault="009A7246" w:rsidP="009A7246">
      <w:pPr>
        <w:ind w:hanging="218"/>
        <w:jc w:val="center"/>
        <w:rPr>
          <w:b/>
          <w:sz w:val="28"/>
          <w:szCs w:val="28"/>
        </w:rPr>
      </w:pPr>
      <w:r w:rsidRPr="00D4633E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место</w:t>
      </w:r>
    </w:p>
    <w:p w:rsidR="008F443C" w:rsidRPr="00D4633E" w:rsidRDefault="008F443C" w:rsidP="00D46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Названова</w:t>
      </w:r>
      <w:proofErr w:type="spellEnd"/>
      <w:r w:rsidRPr="00D4633E">
        <w:rPr>
          <w:b/>
          <w:sz w:val="28"/>
          <w:szCs w:val="28"/>
        </w:rPr>
        <w:t xml:space="preserve"> Ирина, </w:t>
      </w:r>
      <w:proofErr w:type="spellStart"/>
      <w:r w:rsidRPr="00D4633E">
        <w:rPr>
          <w:b/>
          <w:sz w:val="28"/>
          <w:szCs w:val="28"/>
        </w:rPr>
        <w:t>Михалкин</w:t>
      </w:r>
      <w:proofErr w:type="spellEnd"/>
      <w:r w:rsidRPr="00D4633E">
        <w:rPr>
          <w:b/>
          <w:sz w:val="28"/>
          <w:szCs w:val="28"/>
        </w:rPr>
        <w:t xml:space="preserve"> Максим</w:t>
      </w:r>
      <w:r w:rsidRPr="00D4633E">
        <w:rPr>
          <w:sz w:val="28"/>
          <w:szCs w:val="28"/>
        </w:rPr>
        <w:t xml:space="preserve"> ДШИ </w:t>
      </w:r>
      <w:proofErr w:type="spellStart"/>
      <w:r w:rsidRPr="00D4633E">
        <w:rPr>
          <w:sz w:val="28"/>
          <w:szCs w:val="28"/>
        </w:rPr>
        <w:t>с</w:t>
      </w:r>
      <w:proofErr w:type="gramStart"/>
      <w:r w:rsidRPr="00D4633E">
        <w:rPr>
          <w:sz w:val="28"/>
          <w:szCs w:val="28"/>
        </w:rPr>
        <w:t>.И</w:t>
      </w:r>
      <w:proofErr w:type="gramEnd"/>
      <w:r w:rsidRPr="00D4633E">
        <w:rPr>
          <w:sz w:val="28"/>
          <w:szCs w:val="28"/>
        </w:rPr>
        <w:t>чалки</w:t>
      </w:r>
      <w:proofErr w:type="spellEnd"/>
    </w:p>
    <w:p w:rsidR="008F443C" w:rsidRPr="00D4633E" w:rsidRDefault="009B4B7D" w:rsidP="00131214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gramStart"/>
      <w:r w:rsidR="008F443C" w:rsidRPr="00D4633E">
        <w:rPr>
          <w:sz w:val="28"/>
          <w:szCs w:val="28"/>
        </w:rPr>
        <w:t>Б</w:t>
      </w:r>
      <w:proofErr w:type="gramEnd"/>
      <w:r w:rsidR="008F443C" w:rsidRPr="00D4633E">
        <w:rPr>
          <w:sz w:val="28"/>
          <w:szCs w:val="28"/>
        </w:rPr>
        <w:t>огданов О</w:t>
      </w:r>
      <w:r w:rsidR="000805BF">
        <w:rPr>
          <w:sz w:val="28"/>
          <w:szCs w:val="28"/>
        </w:rPr>
        <w:t>.В.</w:t>
      </w:r>
    </w:p>
    <w:p w:rsidR="008F443C" w:rsidRPr="00D4633E" w:rsidRDefault="00375973" w:rsidP="00D46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33E">
        <w:rPr>
          <w:b/>
          <w:sz w:val="28"/>
          <w:szCs w:val="28"/>
        </w:rPr>
        <w:t>Орлова Екатерина, Филимонова Варвара</w:t>
      </w:r>
      <w:r w:rsidRPr="00D4633E">
        <w:rPr>
          <w:sz w:val="28"/>
          <w:szCs w:val="28"/>
        </w:rPr>
        <w:t xml:space="preserve"> 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375973" w:rsidRPr="00D4633E" w:rsidRDefault="009B4B7D" w:rsidP="00131214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75973" w:rsidRPr="00D4633E">
        <w:rPr>
          <w:sz w:val="28"/>
          <w:szCs w:val="28"/>
        </w:rPr>
        <w:t>З</w:t>
      </w:r>
      <w:proofErr w:type="gramEnd"/>
      <w:r w:rsidR="00375973" w:rsidRPr="00D4633E">
        <w:rPr>
          <w:sz w:val="28"/>
          <w:szCs w:val="28"/>
        </w:rPr>
        <w:t>обова</w:t>
      </w:r>
      <w:proofErr w:type="spellEnd"/>
      <w:r w:rsidR="00375973" w:rsidRPr="00D4633E">
        <w:rPr>
          <w:sz w:val="28"/>
          <w:szCs w:val="28"/>
        </w:rPr>
        <w:t xml:space="preserve"> Е</w:t>
      </w:r>
      <w:r w:rsidR="000805BF">
        <w:rPr>
          <w:sz w:val="28"/>
          <w:szCs w:val="28"/>
        </w:rPr>
        <w:t>.М.</w:t>
      </w:r>
    </w:p>
    <w:p w:rsidR="00131214" w:rsidRDefault="00727B74" w:rsidP="000805BF">
      <w:pPr>
        <w:contextualSpacing/>
        <w:rPr>
          <w:color w:val="000000"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Слепова</w:t>
      </w:r>
      <w:proofErr w:type="spellEnd"/>
      <w:r w:rsidRPr="00D4633E">
        <w:rPr>
          <w:b/>
          <w:sz w:val="28"/>
          <w:szCs w:val="28"/>
        </w:rPr>
        <w:t xml:space="preserve"> Лидия, Фокин Владислав</w:t>
      </w:r>
      <w:r w:rsidRPr="00D4633E">
        <w:rPr>
          <w:sz w:val="28"/>
          <w:szCs w:val="28"/>
          <w:lang w:eastAsia="en-US"/>
        </w:rPr>
        <w:t xml:space="preserve"> ДМШ №6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="000805BF" w:rsidRPr="000805BF">
        <w:rPr>
          <w:color w:val="000000"/>
          <w:sz w:val="28"/>
          <w:szCs w:val="28"/>
        </w:rPr>
        <w:t xml:space="preserve"> </w:t>
      </w:r>
    </w:p>
    <w:p w:rsidR="000805BF" w:rsidRPr="00D4633E" w:rsidRDefault="009B4B7D" w:rsidP="00131214">
      <w:pPr>
        <w:ind w:left="3540"/>
        <w:contextualSpacing/>
        <w:rPr>
          <w:sz w:val="28"/>
          <w:szCs w:val="28"/>
          <w:lang w:eastAsia="en-US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gramStart"/>
      <w:r w:rsidR="000805BF" w:rsidRPr="00D4633E">
        <w:rPr>
          <w:sz w:val="28"/>
          <w:szCs w:val="28"/>
        </w:rPr>
        <w:t>А</w:t>
      </w:r>
      <w:proofErr w:type="gramEnd"/>
      <w:r w:rsidR="000805BF" w:rsidRPr="00D4633E">
        <w:rPr>
          <w:sz w:val="28"/>
          <w:szCs w:val="28"/>
        </w:rPr>
        <w:t>нтонова Я</w:t>
      </w:r>
      <w:r w:rsidR="000805BF">
        <w:rPr>
          <w:sz w:val="28"/>
          <w:szCs w:val="28"/>
        </w:rPr>
        <w:t>.Д.</w:t>
      </w:r>
    </w:p>
    <w:p w:rsidR="000805BF" w:rsidRDefault="00FA32F3" w:rsidP="000805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5BF">
        <w:rPr>
          <w:rFonts w:ascii="Times New Roman" w:hAnsi="Times New Roman" w:cs="Times New Roman"/>
          <w:b/>
          <w:sz w:val="28"/>
          <w:szCs w:val="28"/>
        </w:rPr>
        <w:t>Уляшкин</w:t>
      </w:r>
      <w:proofErr w:type="spellEnd"/>
      <w:r w:rsidRPr="0008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DD8" w:rsidRPr="000805BF">
        <w:rPr>
          <w:rFonts w:ascii="Times New Roman" w:hAnsi="Times New Roman" w:cs="Times New Roman"/>
          <w:b/>
          <w:sz w:val="28"/>
          <w:szCs w:val="28"/>
        </w:rPr>
        <w:t>Иван</w:t>
      </w:r>
      <w:r w:rsidRPr="000805BF">
        <w:rPr>
          <w:rFonts w:ascii="Times New Roman" w:hAnsi="Times New Roman" w:cs="Times New Roman"/>
          <w:b/>
          <w:sz w:val="28"/>
          <w:szCs w:val="28"/>
        </w:rPr>
        <w:t>,</w:t>
      </w:r>
      <w:r w:rsidR="000F789C" w:rsidRPr="0008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DD8" w:rsidRPr="000805BF">
        <w:rPr>
          <w:rFonts w:ascii="Times New Roman" w:hAnsi="Times New Roman" w:cs="Times New Roman"/>
          <w:b/>
          <w:sz w:val="28"/>
          <w:szCs w:val="28"/>
        </w:rPr>
        <w:t>Веретнов Илья</w:t>
      </w:r>
      <w:r w:rsidRPr="000805BF">
        <w:rPr>
          <w:rFonts w:ascii="Times New Roman" w:hAnsi="Times New Roman" w:cs="Times New Roman"/>
          <w:b/>
          <w:sz w:val="28"/>
          <w:szCs w:val="28"/>
        </w:rPr>
        <w:t>,</w:t>
      </w:r>
      <w:r w:rsidR="002D3DD8" w:rsidRPr="0008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89C" w:rsidRPr="00080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3DD8" w:rsidRPr="000805BF">
        <w:rPr>
          <w:rFonts w:ascii="Times New Roman" w:hAnsi="Times New Roman" w:cs="Times New Roman"/>
          <w:b/>
          <w:sz w:val="28"/>
          <w:szCs w:val="28"/>
        </w:rPr>
        <w:t>Бакланин</w:t>
      </w:r>
      <w:proofErr w:type="spellEnd"/>
      <w:r w:rsidR="002D3DD8" w:rsidRPr="0008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14">
        <w:rPr>
          <w:rFonts w:ascii="Times New Roman" w:hAnsi="Times New Roman" w:cs="Times New Roman"/>
          <w:b/>
          <w:sz w:val="28"/>
          <w:szCs w:val="28"/>
        </w:rPr>
        <w:t>Саша</w:t>
      </w:r>
      <w:r w:rsidR="000F789C" w:rsidRPr="00080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14" w:rsidRPr="000805BF">
        <w:rPr>
          <w:rFonts w:ascii="Times New Roman" w:hAnsi="Times New Roman" w:cs="Times New Roman"/>
          <w:sz w:val="28"/>
          <w:szCs w:val="28"/>
        </w:rPr>
        <w:t xml:space="preserve">ДШИ №2 </w:t>
      </w:r>
      <w:proofErr w:type="spellStart"/>
      <w:r w:rsidR="00131214" w:rsidRPr="000805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1214" w:rsidRPr="00080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1214" w:rsidRPr="000805BF"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</w:p>
    <w:p w:rsidR="000805BF" w:rsidRPr="009B4B7D" w:rsidRDefault="009B4B7D" w:rsidP="00131214">
      <w:pPr>
        <w:pStyle w:val="a5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B4B7D">
        <w:rPr>
          <w:rFonts w:ascii="Times New Roman" w:hAnsi="Times New Roman" w:cs="Times New Roman"/>
          <w:color w:val="000000"/>
          <w:sz w:val="28"/>
          <w:szCs w:val="28"/>
        </w:rPr>
        <w:t xml:space="preserve">рук. </w:t>
      </w:r>
      <w:proofErr w:type="spellStart"/>
      <w:r w:rsidR="000805BF" w:rsidRPr="009B4B7D"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 w:rsidR="000805BF" w:rsidRPr="009B4B7D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D647E5" w:rsidRDefault="00D647E5" w:rsidP="00D4633E">
      <w:pPr>
        <w:ind w:hanging="218"/>
        <w:jc w:val="center"/>
        <w:rPr>
          <w:b/>
          <w:sz w:val="28"/>
          <w:szCs w:val="28"/>
        </w:rPr>
      </w:pPr>
    </w:p>
    <w:p w:rsidR="00727B74" w:rsidRPr="00131168" w:rsidRDefault="00727B74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131168">
        <w:rPr>
          <w:b/>
          <w:sz w:val="28"/>
          <w:szCs w:val="28"/>
          <w:u w:val="single"/>
        </w:rPr>
        <w:t>Номинация «Ансамбль гитаристов»</w:t>
      </w:r>
    </w:p>
    <w:p w:rsidR="00727B74" w:rsidRPr="00D4633E" w:rsidRDefault="00727B74" w:rsidP="00D4633E">
      <w:pPr>
        <w:ind w:hanging="218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II</w:t>
      </w:r>
      <w:r w:rsidRPr="00D4633E">
        <w:rPr>
          <w:sz w:val="28"/>
          <w:szCs w:val="28"/>
        </w:rPr>
        <w:t xml:space="preserve"> категория:  (от 6 до 15 человек)</w:t>
      </w:r>
    </w:p>
    <w:p w:rsidR="009A7246" w:rsidRDefault="00B74CB5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9A7246">
        <w:rPr>
          <w:b/>
          <w:sz w:val="28"/>
          <w:szCs w:val="28"/>
        </w:rPr>
        <w:t>место</w:t>
      </w:r>
    </w:p>
    <w:p w:rsidR="00B74CB5" w:rsidRPr="00D4633E" w:rsidRDefault="00B74CB5" w:rsidP="00B74CB5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 гитаристов «Вдохновение»</w:t>
      </w:r>
      <w:r w:rsidRPr="00D4633E">
        <w:rPr>
          <w:sz w:val="28"/>
          <w:szCs w:val="28"/>
        </w:rPr>
        <w:t xml:space="preserve"> ДМШ №4 </w:t>
      </w:r>
      <w:proofErr w:type="spellStart"/>
      <w:r w:rsidRPr="00D4633E">
        <w:rPr>
          <w:sz w:val="28"/>
          <w:szCs w:val="28"/>
        </w:rPr>
        <w:t>им.Л.Воинова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B74CB5" w:rsidRPr="00D4633E" w:rsidRDefault="00B74CB5" w:rsidP="00D647E5">
      <w:pPr>
        <w:ind w:left="2832" w:firstLine="708"/>
        <w:rPr>
          <w:sz w:val="28"/>
          <w:szCs w:val="28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Иняшева</w:t>
      </w:r>
      <w:proofErr w:type="spellEnd"/>
      <w:r w:rsidRPr="00D4633E">
        <w:rPr>
          <w:sz w:val="28"/>
          <w:szCs w:val="28"/>
        </w:rPr>
        <w:t xml:space="preserve"> Е</w:t>
      </w:r>
      <w:r w:rsidR="000805BF">
        <w:rPr>
          <w:sz w:val="28"/>
          <w:szCs w:val="28"/>
        </w:rPr>
        <w:t>.В.</w:t>
      </w:r>
    </w:p>
    <w:p w:rsidR="00B74CB5" w:rsidRPr="00D4633E" w:rsidRDefault="00B74CB5" w:rsidP="00B74C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b/>
          <w:sz w:val="28"/>
          <w:szCs w:val="28"/>
        </w:rPr>
        <w:t>Ансамбль гитаристов «</w:t>
      </w:r>
      <w:r w:rsidRPr="00D4633E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D4633E">
        <w:rPr>
          <w:rFonts w:ascii="Times New Roman" w:hAnsi="Times New Roman" w:cs="Times New Roman"/>
          <w:b/>
          <w:sz w:val="28"/>
          <w:szCs w:val="28"/>
        </w:rPr>
        <w:t>»</w:t>
      </w:r>
      <w:r w:rsidRPr="00D4633E">
        <w:rPr>
          <w:rFonts w:ascii="Times New Roman" w:hAnsi="Times New Roman" w:cs="Times New Roman"/>
          <w:sz w:val="28"/>
          <w:szCs w:val="28"/>
        </w:rPr>
        <w:t xml:space="preserve"> ДШИ №2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</w:p>
    <w:p w:rsidR="000805BF" w:rsidRPr="00D4633E" w:rsidRDefault="00B74CB5" w:rsidP="00D647E5">
      <w:pPr>
        <w:pStyle w:val="a5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33E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бдюшева</w:t>
      </w:r>
      <w:proofErr w:type="spellEnd"/>
      <w:r w:rsidRPr="00D4633E">
        <w:rPr>
          <w:rFonts w:ascii="Times New Roman" w:hAnsi="Times New Roman" w:cs="Times New Roman"/>
          <w:sz w:val="28"/>
          <w:szCs w:val="28"/>
        </w:rPr>
        <w:t xml:space="preserve"> Т</w:t>
      </w:r>
      <w:r w:rsidR="000805BF">
        <w:rPr>
          <w:rFonts w:ascii="Times New Roman" w:hAnsi="Times New Roman" w:cs="Times New Roman"/>
          <w:sz w:val="28"/>
          <w:szCs w:val="28"/>
        </w:rPr>
        <w:t>.В.,</w:t>
      </w:r>
      <w:r w:rsidR="000805BF" w:rsidRPr="00080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5BF" w:rsidRPr="00D4633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0805BF" w:rsidRPr="00D4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5BF" w:rsidRPr="00D4633E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0805BF" w:rsidRPr="00D4633E">
        <w:rPr>
          <w:rFonts w:ascii="Times New Roman" w:hAnsi="Times New Roman" w:cs="Times New Roman"/>
          <w:sz w:val="28"/>
          <w:szCs w:val="28"/>
        </w:rPr>
        <w:t xml:space="preserve"> Т</w:t>
      </w:r>
      <w:r w:rsidR="000805BF">
        <w:rPr>
          <w:rFonts w:ascii="Times New Roman" w:hAnsi="Times New Roman" w:cs="Times New Roman"/>
          <w:sz w:val="28"/>
          <w:szCs w:val="28"/>
        </w:rPr>
        <w:t>.Г.</w:t>
      </w:r>
    </w:p>
    <w:p w:rsidR="00D647E5" w:rsidRDefault="00D647E5" w:rsidP="009A7246">
      <w:pPr>
        <w:ind w:hanging="218"/>
        <w:jc w:val="center"/>
        <w:rPr>
          <w:b/>
          <w:sz w:val="28"/>
          <w:szCs w:val="28"/>
        </w:rPr>
      </w:pPr>
    </w:p>
    <w:p w:rsidR="009A7246" w:rsidRDefault="00B74CB5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A7246">
        <w:rPr>
          <w:b/>
          <w:sz w:val="28"/>
          <w:szCs w:val="28"/>
        </w:rPr>
        <w:t xml:space="preserve"> место</w:t>
      </w:r>
    </w:p>
    <w:p w:rsidR="00B74CB5" w:rsidRPr="00D4633E" w:rsidRDefault="00B74CB5" w:rsidP="00B74C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 гитаристов</w:t>
      </w:r>
      <w:r w:rsidRPr="00D4633E">
        <w:rPr>
          <w:sz w:val="28"/>
          <w:szCs w:val="28"/>
        </w:rPr>
        <w:t xml:space="preserve"> 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0805BF" w:rsidRPr="00D4633E" w:rsidRDefault="00B74CB5" w:rsidP="00D647E5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Зобова</w:t>
      </w:r>
      <w:proofErr w:type="spellEnd"/>
      <w:r w:rsidRPr="00D4633E">
        <w:rPr>
          <w:sz w:val="28"/>
          <w:szCs w:val="28"/>
        </w:rPr>
        <w:t xml:space="preserve"> Е</w:t>
      </w:r>
      <w:r w:rsidR="000805BF">
        <w:rPr>
          <w:sz w:val="28"/>
          <w:szCs w:val="28"/>
        </w:rPr>
        <w:t>.М.</w:t>
      </w:r>
      <w:r w:rsidRPr="00D4633E">
        <w:rPr>
          <w:sz w:val="28"/>
          <w:szCs w:val="28"/>
        </w:rPr>
        <w:t>,</w:t>
      </w:r>
      <w:r w:rsidR="000805BF" w:rsidRPr="000805BF">
        <w:rPr>
          <w:sz w:val="28"/>
          <w:szCs w:val="28"/>
        </w:rPr>
        <w:t xml:space="preserve"> </w:t>
      </w:r>
      <w:r w:rsidR="000805BF" w:rsidRPr="00D4633E">
        <w:rPr>
          <w:sz w:val="28"/>
          <w:szCs w:val="28"/>
        </w:rPr>
        <w:t>Карпов А</w:t>
      </w:r>
      <w:r w:rsidR="000805BF">
        <w:rPr>
          <w:sz w:val="28"/>
          <w:szCs w:val="28"/>
        </w:rPr>
        <w:t>.Д.</w:t>
      </w:r>
    </w:p>
    <w:p w:rsidR="00D647E5" w:rsidRDefault="00D647E5" w:rsidP="009A7246">
      <w:pPr>
        <w:ind w:hanging="218"/>
        <w:jc w:val="center"/>
        <w:rPr>
          <w:b/>
          <w:sz w:val="28"/>
          <w:szCs w:val="28"/>
        </w:rPr>
      </w:pPr>
    </w:p>
    <w:p w:rsidR="009A7246" w:rsidRPr="009A7246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B74CB5" w:rsidRPr="00D4633E" w:rsidRDefault="00B74CB5" w:rsidP="00B74CB5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 гитаристов</w:t>
      </w:r>
      <w:r w:rsidRPr="00D4633E">
        <w:rPr>
          <w:sz w:val="28"/>
          <w:szCs w:val="28"/>
        </w:rPr>
        <w:t xml:space="preserve">     ДШИ </w:t>
      </w:r>
      <w:proofErr w:type="spellStart"/>
      <w:r w:rsidRPr="00D4633E">
        <w:rPr>
          <w:sz w:val="28"/>
          <w:szCs w:val="28"/>
        </w:rPr>
        <w:t>Чамзинского</w:t>
      </w:r>
      <w:proofErr w:type="spellEnd"/>
      <w:r w:rsidRPr="00D4633E">
        <w:rPr>
          <w:sz w:val="28"/>
          <w:szCs w:val="28"/>
        </w:rPr>
        <w:t xml:space="preserve"> муниципального района</w:t>
      </w:r>
    </w:p>
    <w:p w:rsidR="00B74CB5" w:rsidRPr="00D4633E" w:rsidRDefault="00B74CB5" w:rsidP="00D647E5">
      <w:pPr>
        <w:ind w:left="2832" w:firstLine="708"/>
        <w:rPr>
          <w:sz w:val="28"/>
          <w:szCs w:val="28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Королькова</w:t>
      </w:r>
      <w:proofErr w:type="spellEnd"/>
      <w:r w:rsidRPr="00D4633E">
        <w:rPr>
          <w:sz w:val="28"/>
          <w:szCs w:val="28"/>
        </w:rPr>
        <w:t xml:space="preserve"> Е</w:t>
      </w:r>
      <w:r w:rsidR="000805BF">
        <w:rPr>
          <w:sz w:val="28"/>
          <w:szCs w:val="28"/>
        </w:rPr>
        <w:t>.Ф.</w:t>
      </w:r>
    </w:p>
    <w:p w:rsidR="00131168" w:rsidRPr="00131168" w:rsidRDefault="00131168" w:rsidP="00131168">
      <w:pPr>
        <w:ind w:hanging="218"/>
        <w:jc w:val="center"/>
        <w:rPr>
          <w:b/>
          <w:sz w:val="28"/>
          <w:szCs w:val="28"/>
          <w:u w:val="single"/>
        </w:rPr>
      </w:pPr>
      <w:r w:rsidRPr="00131168">
        <w:rPr>
          <w:b/>
          <w:sz w:val="28"/>
          <w:szCs w:val="28"/>
          <w:u w:val="single"/>
        </w:rPr>
        <w:lastRenderedPageBreak/>
        <w:t>Номинация «Ансамбль инструментов народного оркестра (однородный)»</w:t>
      </w:r>
    </w:p>
    <w:p w:rsidR="005610C7" w:rsidRPr="00D4633E" w:rsidRDefault="005610C7" w:rsidP="00D4633E">
      <w:pPr>
        <w:jc w:val="center"/>
        <w:rPr>
          <w:sz w:val="28"/>
          <w:szCs w:val="28"/>
        </w:rPr>
      </w:pPr>
      <w:r w:rsidRPr="00D4633E">
        <w:rPr>
          <w:sz w:val="28"/>
          <w:szCs w:val="28"/>
        </w:rPr>
        <w:t xml:space="preserve">                  </w:t>
      </w:r>
    </w:p>
    <w:p w:rsidR="00131168" w:rsidRDefault="00131168" w:rsidP="00131168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131168" w:rsidRPr="00D4633E" w:rsidRDefault="00131168" w:rsidP="00131168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Благова</w:t>
      </w:r>
      <w:proofErr w:type="spellEnd"/>
      <w:r w:rsidRPr="00D4633E">
        <w:rPr>
          <w:b/>
          <w:sz w:val="28"/>
          <w:szCs w:val="28"/>
        </w:rPr>
        <w:t xml:space="preserve"> Светлана, </w:t>
      </w:r>
      <w:proofErr w:type="spellStart"/>
      <w:r w:rsidRPr="00D4633E">
        <w:rPr>
          <w:b/>
          <w:sz w:val="28"/>
          <w:szCs w:val="28"/>
        </w:rPr>
        <w:t>Бызгаева</w:t>
      </w:r>
      <w:proofErr w:type="spellEnd"/>
      <w:r w:rsidRPr="00D4633E">
        <w:rPr>
          <w:b/>
          <w:sz w:val="28"/>
          <w:szCs w:val="28"/>
        </w:rPr>
        <w:t xml:space="preserve"> Виктория</w:t>
      </w:r>
      <w:r w:rsidRPr="00D4633E">
        <w:rPr>
          <w:sz w:val="28"/>
          <w:szCs w:val="28"/>
        </w:rPr>
        <w:t xml:space="preserve"> РДМШ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Прокаева</w:t>
      </w:r>
      <w:proofErr w:type="spellEnd"/>
      <w:r w:rsidR="00131168" w:rsidRPr="00D4633E">
        <w:rPr>
          <w:sz w:val="28"/>
          <w:szCs w:val="28"/>
        </w:rPr>
        <w:t xml:space="preserve"> В</w:t>
      </w:r>
      <w:r w:rsidR="00131168">
        <w:rPr>
          <w:sz w:val="28"/>
          <w:szCs w:val="28"/>
        </w:rPr>
        <w:t>.М.,</w:t>
      </w:r>
      <w:r w:rsidR="00131168" w:rsidRPr="000805BF">
        <w:rPr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конц</w:t>
      </w:r>
      <w:proofErr w:type="gramStart"/>
      <w:r w:rsidR="00131168" w:rsidRPr="00D4633E">
        <w:rPr>
          <w:sz w:val="28"/>
          <w:szCs w:val="28"/>
        </w:rPr>
        <w:t>.З</w:t>
      </w:r>
      <w:proofErr w:type="gramEnd"/>
      <w:r w:rsidR="00131168" w:rsidRPr="00D4633E">
        <w:rPr>
          <w:sz w:val="28"/>
          <w:szCs w:val="28"/>
        </w:rPr>
        <w:t>акащикова</w:t>
      </w:r>
      <w:proofErr w:type="spellEnd"/>
      <w:r w:rsidR="00131168" w:rsidRPr="00D4633E">
        <w:rPr>
          <w:sz w:val="28"/>
          <w:szCs w:val="28"/>
        </w:rPr>
        <w:t xml:space="preserve"> Н</w:t>
      </w:r>
      <w:r w:rsidR="00131168">
        <w:rPr>
          <w:sz w:val="28"/>
          <w:szCs w:val="28"/>
        </w:rPr>
        <w:t>.Н.</w:t>
      </w:r>
    </w:p>
    <w:p w:rsidR="00131168" w:rsidRDefault="00131168" w:rsidP="001311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>Балашов Николай, Петрушков Юрий</w:t>
      </w:r>
      <w:r w:rsidRPr="00D4633E">
        <w:rPr>
          <w:color w:val="000000"/>
          <w:sz w:val="28"/>
          <w:szCs w:val="28"/>
        </w:rPr>
        <w:t xml:space="preserve"> ДШИ п. </w:t>
      </w:r>
      <w:proofErr w:type="spellStart"/>
      <w:r w:rsidRPr="00D4633E">
        <w:rPr>
          <w:color w:val="000000"/>
          <w:sz w:val="28"/>
          <w:szCs w:val="28"/>
        </w:rPr>
        <w:t>З.Поляна</w:t>
      </w:r>
      <w:proofErr w:type="spellEnd"/>
      <w:r w:rsidRPr="000805BF">
        <w:rPr>
          <w:color w:val="000000"/>
          <w:sz w:val="28"/>
          <w:szCs w:val="28"/>
        </w:rPr>
        <w:t xml:space="preserve"> </w:t>
      </w:r>
    </w:p>
    <w:p w:rsidR="00131168" w:rsidRPr="00D4633E" w:rsidRDefault="009B4B7D" w:rsidP="00131168">
      <w:pPr>
        <w:pStyle w:val="a4"/>
        <w:spacing w:before="0" w:beforeAutospacing="0" w:after="0" w:afterAutospacing="0"/>
        <w:ind w:left="2832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color w:val="000000"/>
          <w:sz w:val="28"/>
          <w:szCs w:val="28"/>
        </w:rPr>
        <w:t>Нецкин</w:t>
      </w:r>
      <w:proofErr w:type="spellEnd"/>
      <w:r w:rsidR="00131168" w:rsidRPr="00D4633E">
        <w:rPr>
          <w:color w:val="000000"/>
          <w:sz w:val="28"/>
          <w:szCs w:val="28"/>
        </w:rPr>
        <w:t xml:space="preserve"> В</w:t>
      </w:r>
      <w:r w:rsidR="00131168">
        <w:rPr>
          <w:color w:val="000000"/>
          <w:sz w:val="28"/>
          <w:szCs w:val="28"/>
        </w:rPr>
        <w:t>.В.</w:t>
      </w:r>
    </w:p>
    <w:p w:rsidR="00131168" w:rsidRDefault="00131168" w:rsidP="00131168">
      <w:pPr>
        <w:rPr>
          <w:color w:val="000000"/>
          <w:sz w:val="28"/>
          <w:szCs w:val="28"/>
        </w:rPr>
      </w:pPr>
      <w:proofErr w:type="spellStart"/>
      <w:r w:rsidRPr="00D4633E">
        <w:rPr>
          <w:b/>
          <w:color w:val="000000"/>
          <w:sz w:val="28"/>
          <w:szCs w:val="28"/>
        </w:rPr>
        <w:t>Шутков</w:t>
      </w:r>
      <w:proofErr w:type="spellEnd"/>
      <w:r w:rsidRPr="00D4633E">
        <w:rPr>
          <w:b/>
          <w:color w:val="000000"/>
          <w:sz w:val="28"/>
          <w:szCs w:val="28"/>
        </w:rPr>
        <w:t xml:space="preserve"> Артем, Бичурин Ярослав </w:t>
      </w:r>
      <w:r w:rsidRPr="00D4633E">
        <w:rPr>
          <w:color w:val="000000"/>
          <w:sz w:val="28"/>
          <w:szCs w:val="28"/>
        </w:rPr>
        <w:t xml:space="preserve">ДШИ №1 </w:t>
      </w:r>
      <w:proofErr w:type="spellStart"/>
      <w:r w:rsidRPr="00D4633E">
        <w:rPr>
          <w:color w:val="000000"/>
          <w:sz w:val="28"/>
          <w:szCs w:val="28"/>
        </w:rPr>
        <w:t>г</w:t>
      </w:r>
      <w:proofErr w:type="gramStart"/>
      <w:r w:rsidRPr="00D4633E">
        <w:rPr>
          <w:color w:val="000000"/>
          <w:sz w:val="28"/>
          <w:szCs w:val="28"/>
        </w:rPr>
        <w:t>.Р</w:t>
      </w:r>
      <w:proofErr w:type="gramEnd"/>
      <w:r w:rsidRPr="00D4633E">
        <w:rPr>
          <w:color w:val="000000"/>
          <w:sz w:val="28"/>
          <w:szCs w:val="28"/>
        </w:rPr>
        <w:t>узаевка</w:t>
      </w:r>
      <w:proofErr w:type="spellEnd"/>
      <w:r w:rsidRPr="000805BF">
        <w:rPr>
          <w:color w:val="000000"/>
          <w:sz w:val="28"/>
          <w:szCs w:val="28"/>
        </w:rPr>
        <w:t xml:space="preserve"> </w:t>
      </w:r>
    </w:p>
    <w:p w:rsidR="00131168" w:rsidRPr="00D4633E" w:rsidRDefault="009B4B7D" w:rsidP="00131168">
      <w:pPr>
        <w:ind w:left="2832" w:firstLine="708"/>
        <w:rPr>
          <w:color w:val="000000"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color w:val="000000"/>
          <w:sz w:val="28"/>
          <w:szCs w:val="28"/>
        </w:rPr>
        <w:t>Катрунцева</w:t>
      </w:r>
      <w:proofErr w:type="spellEnd"/>
      <w:r w:rsidR="00131168" w:rsidRPr="00D4633E">
        <w:rPr>
          <w:color w:val="000000"/>
          <w:sz w:val="28"/>
          <w:szCs w:val="28"/>
        </w:rPr>
        <w:t xml:space="preserve"> Н</w:t>
      </w:r>
      <w:r w:rsidR="00131168">
        <w:rPr>
          <w:color w:val="000000"/>
          <w:sz w:val="28"/>
          <w:szCs w:val="28"/>
        </w:rPr>
        <w:t>.Г.</w:t>
      </w:r>
    </w:p>
    <w:p w:rsidR="00131168" w:rsidRPr="00D4633E" w:rsidRDefault="00131168" w:rsidP="00131168">
      <w:pPr>
        <w:rPr>
          <w:color w:val="000000"/>
          <w:sz w:val="28"/>
          <w:szCs w:val="28"/>
        </w:rPr>
      </w:pPr>
    </w:p>
    <w:p w:rsidR="00131168" w:rsidRDefault="00131168" w:rsidP="00131168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131168" w:rsidRPr="00D4633E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Борисов Александр,  Борисова Юлия</w:t>
      </w:r>
      <w:r w:rsidRPr="00D4633E">
        <w:rPr>
          <w:sz w:val="28"/>
          <w:szCs w:val="28"/>
        </w:rPr>
        <w:t xml:space="preserve"> ДМШ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168" w:rsidRPr="00D4633E" w:rsidRDefault="00131168" w:rsidP="00131168">
      <w:pPr>
        <w:ind w:left="2832" w:firstLine="708"/>
        <w:rPr>
          <w:sz w:val="28"/>
          <w:szCs w:val="28"/>
        </w:rPr>
      </w:pPr>
      <w:r w:rsidRPr="00D4633E">
        <w:rPr>
          <w:sz w:val="28"/>
          <w:szCs w:val="28"/>
        </w:rPr>
        <w:t xml:space="preserve">пр. </w:t>
      </w:r>
      <w:proofErr w:type="spellStart"/>
      <w:r w:rsidRPr="00D4633E">
        <w:rPr>
          <w:sz w:val="28"/>
          <w:szCs w:val="28"/>
        </w:rPr>
        <w:t>Ратникова</w:t>
      </w:r>
      <w:proofErr w:type="spellEnd"/>
      <w:r w:rsidRPr="00D4633E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.В., </w:t>
      </w:r>
      <w:proofErr w:type="spellStart"/>
      <w:r w:rsidRPr="00D4633E">
        <w:rPr>
          <w:sz w:val="28"/>
          <w:szCs w:val="28"/>
        </w:rPr>
        <w:t>конц</w:t>
      </w:r>
      <w:proofErr w:type="spellEnd"/>
      <w:r w:rsidRPr="00D4633E">
        <w:rPr>
          <w:sz w:val="28"/>
          <w:szCs w:val="28"/>
        </w:rPr>
        <w:t xml:space="preserve">. </w:t>
      </w:r>
      <w:proofErr w:type="spellStart"/>
      <w:r w:rsidRPr="00D4633E">
        <w:rPr>
          <w:sz w:val="28"/>
          <w:szCs w:val="28"/>
        </w:rPr>
        <w:t>Мамзерова</w:t>
      </w:r>
      <w:proofErr w:type="spellEnd"/>
      <w:r w:rsidRPr="00D4633E">
        <w:rPr>
          <w:sz w:val="28"/>
          <w:szCs w:val="28"/>
        </w:rPr>
        <w:t xml:space="preserve"> И</w:t>
      </w:r>
      <w:r>
        <w:rPr>
          <w:sz w:val="28"/>
          <w:szCs w:val="28"/>
        </w:rPr>
        <w:t>.Г.</w:t>
      </w:r>
    </w:p>
    <w:p w:rsidR="00131168" w:rsidRPr="00D4633E" w:rsidRDefault="00131168" w:rsidP="00131168">
      <w:pPr>
        <w:tabs>
          <w:tab w:val="left" w:pos="3360"/>
        </w:tabs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Быстриков</w:t>
      </w:r>
      <w:proofErr w:type="spellEnd"/>
      <w:r w:rsidRPr="00D4633E">
        <w:rPr>
          <w:b/>
          <w:sz w:val="28"/>
          <w:szCs w:val="28"/>
        </w:rPr>
        <w:t xml:space="preserve"> Станислав, Кильдеев Али, Малышев Никита, </w:t>
      </w:r>
    </w:p>
    <w:p w:rsidR="00131168" w:rsidRPr="00D4633E" w:rsidRDefault="00131168" w:rsidP="00131168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Смакаев</w:t>
      </w:r>
      <w:proofErr w:type="spellEnd"/>
      <w:r w:rsidRPr="00D4633E">
        <w:rPr>
          <w:b/>
          <w:sz w:val="28"/>
          <w:szCs w:val="28"/>
        </w:rPr>
        <w:t xml:space="preserve"> Адель 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Лямбирская</w:t>
      </w:r>
      <w:proofErr w:type="spellEnd"/>
      <w:r w:rsidRPr="00D4633E">
        <w:rPr>
          <w:sz w:val="28"/>
          <w:szCs w:val="28"/>
        </w:rPr>
        <w:t xml:space="preserve"> ДШИ</w:t>
      </w:r>
    </w:p>
    <w:p w:rsidR="00131168" w:rsidRDefault="00131168" w:rsidP="00131168">
      <w:pPr>
        <w:ind w:left="2832" w:firstLine="708"/>
        <w:rPr>
          <w:sz w:val="28"/>
          <w:szCs w:val="28"/>
        </w:rPr>
      </w:pPr>
      <w:r w:rsidRPr="00D4633E">
        <w:rPr>
          <w:sz w:val="28"/>
          <w:szCs w:val="28"/>
        </w:rPr>
        <w:t>рук. Куракина О</w:t>
      </w:r>
      <w:r>
        <w:rPr>
          <w:sz w:val="28"/>
          <w:szCs w:val="28"/>
        </w:rPr>
        <w:t>.В.</w:t>
      </w:r>
      <w:r w:rsidRPr="00D4633E">
        <w:rPr>
          <w:sz w:val="28"/>
          <w:szCs w:val="28"/>
        </w:rPr>
        <w:t xml:space="preserve">, </w:t>
      </w:r>
      <w:proofErr w:type="spellStart"/>
      <w:r w:rsidRPr="00D4633E">
        <w:rPr>
          <w:sz w:val="28"/>
          <w:szCs w:val="28"/>
        </w:rPr>
        <w:t>Кумакшева</w:t>
      </w:r>
      <w:proofErr w:type="spellEnd"/>
      <w:r w:rsidRPr="00D4633E">
        <w:rPr>
          <w:sz w:val="28"/>
          <w:szCs w:val="28"/>
        </w:rPr>
        <w:t xml:space="preserve"> Л</w:t>
      </w:r>
      <w:r>
        <w:rPr>
          <w:sz w:val="28"/>
          <w:szCs w:val="28"/>
        </w:rPr>
        <w:t>.Н.</w:t>
      </w:r>
      <w:r w:rsidRPr="000805BF">
        <w:rPr>
          <w:sz w:val="28"/>
          <w:szCs w:val="28"/>
        </w:rPr>
        <w:t xml:space="preserve"> </w:t>
      </w:r>
    </w:p>
    <w:p w:rsidR="00131168" w:rsidRPr="00D4633E" w:rsidRDefault="00131168" w:rsidP="00131168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. </w:t>
      </w:r>
      <w:r w:rsidRPr="00D4633E">
        <w:rPr>
          <w:sz w:val="28"/>
          <w:szCs w:val="28"/>
        </w:rPr>
        <w:t>Сиднева И</w:t>
      </w:r>
      <w:r>
        <w:rPr>
          <w:sz w:val="28"/>
          <w:szCs w:val="28"/>
        </w:rPr>
        <w:t>.В.</w:t>
      </w:r>
    </w:p>
    <w:p w:rsidR="00131168" w:rsidRPr="00D4633E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Капралов Даниил, </w:t>
      </w:r>
      <w:proofErr w:type="spellStart"/>
      <w:r w:rsidRPr="00D4633E">
        <w:rPr>
          <w:b/>
          <w:sz w:val="28"/>
          <w:szCs w:val="28"/>
        </w:rPr>
        <w:t>Лемайкин</w:t>
      </w:r>
      <w:proofErr w:type="spellEnd"/>
      <w:r w:rsidRPr="00D4633E">
        <w:rPr>
          <w:b/>
          <w:sz w:val="28"/>
          <w:szCs w:val="28"/>
        </w:rPr>
        <w:t xml:space="preserve"> Никита</w:t>
      </w:r>
      <w:r w:rsidRPr="00D4633E">
        <w:rPr>
          <w:sz w:val="28"/>
          <w:szCs w:val="28"/>
        </w:rPr>
        <w:t xml:space="preserve"> ДМШ№4 </w:t>
      </w:r>
      <w:proofErr w:type="spellStart"/>
      <w:r w:rsidRPr="00D4633E">
        <w:rPr>
          <w:sz w:val="28"/>
          <w:szCs w:val="28"/>
        </w:rPr>
        <w:t>им.Л.Воинова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gramStart"/>
      <w:r w:rsidR="00131168" w:rsidRPr="00D4633E">
        <w:rPr>
          <w:sz w:val="28"/>
          <w:szCs w:val="28"/>
        </w:rPr>
        <w:t>М</w:t>
      </w:r>
      <w:proofErr w:type="gramEnd"/>
      <w:r w:rsidR="00131168" w:rsidRPr="00D4633E">
        <w:rPr>
          <w:sz w:val="28"/>
          <w:szCs w:val="28"/>
        </w:rPr>
        <w:t>аксимова Л</w:t>
      </w:r>
      <w:r w:rsidR="00131168">
        <w:rPr>
          <w:sz w:val="28"/>
          <w:szCs w:val="28"/>
        </w:rPr>
        <w:t>.П.</w:t>
      </w:r>
    </w:p>
    <w:p w:rsidR="00131168" w:rsidRPr="00D4633E" w:rsidRDefault="00131168" w:rsidP="00131168">
      <w:pPr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t xml:space="preserve">Ларина Виктория, </w:t>
      </w:r>
      <w:proofErr w:type="spellStart"/>
      <w:r w:rsidRPr="00D4633E">
        <w:rPr>
          <w:b/>
          <w:sz w:val="28"/>
          <w:szCs w:val="28"/>
        </w:rPr>
        <w:t>Упорина</w:t>
      </w:r>
      <w:proofErr w:type="spellEnd"/>
      <w:r w:rsidRPr="00D4633E">
        <w:rPr>
          <w:b/>
          <w:sz w:val="28"/>
          <w:szCs w:val="28"/>
        </w:rPr>
        <w:t xml:space="preserve"> Елена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Ардатовская</w:t>
      </w:r>
      <w:proofErr w:type="spellEnd"/>
      <w:r w:rsidRPr="00D4633E">
        <w:rPr>
          <w:sz w:val="28"/>
          <w:szCs w:val="28"/>
        </w:rPr>
        <w:t xml:space="preserve"> ДШИ №1</w:t>
      </w:r>
    </w:p>
    <w:p w:rsidR="00131168" w:rsidRPr="00D4633E" w:rsidRDefault="009B4B7D" w:rsidP="00131168">
      <w:pPr>
        <w:ind w:left="2832" w:firstLine="708"/>
        <w:rPr>
          <w:b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31168" w:rsidRPr="00D4633E">
        <w:rPr>
          <w:sz w:val="28"/>
          <w:szCs w:val="28"/>
        </w:rPr>
        <w:t>С</w:t>
      </w:r>
      <w:proofErr w:type="gramEnd"/>
      <w:r w:rsidR="00131168" w:rsidRPr="00D4633E">
        <w:rPr>
          <w:sz w:val="28"/>
          <w:szCs w:val="28"/>
        </w:rPr>
        <w:t>традина</w:t>
      </w:r>
      <w:proofErr w:type="spellEnd"/>
      <w:r w:rsidR="00131168" w:rsidRPr="00D4633E">
        <w:rPr>
          <w:sz w:val="28"/>
          <w:szCs w:val="28"/>
        </w:rPr>
        <w:t xml:space="preserve"> Г</w:t>
      </w:r>
      <w:r w:rsidR="00131168">
        <w:rPr>
          <w:sz w:val="28"/>
          <w:szCs w:val="28"/>
        </w:rPr>
        <w:t>.Ю.</w:t>
      </w:r>
    </w:p>
    <w:p w:rsidR="00131168" w:rsidRPr="00D4633E" w:rsidRDefault="00131168" w:rsidP="00131168">
      <w:pPr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Кечайкин</w:t>
      </w:r>
      <w:proofErr w:type="spellEnd"/>
      <w:r w:rsidRPr="00D4633E">
        <w:rPr>
          <w:b/>
          <w:sz w:val="28"/>
          <w:szCs w:val="28"/>
        </w:rPr>
        <w:t xml:space="preserve"> Илья, Аверин Иван,  Блохин Владислав</w:t>
      </w:r>
      <w:r w:rsidRPr="00D4633E">
        <w:rPr>
          <w:sz w:val="28"/>
          <w:szCs w:val="28"/>
        </w:rPr>
        <w:t xml:space="preserve"> ДШИ №7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Ямашкина</w:t>
      </w:r>
      <w:proofErr w:type="spellEnd"/>
      <w:r w:rsidR="00131168" w:rsidRPr="00D4633E">
        <w:rPr>
          <w:sz w:val="28"/>
          <w:szCs w:val="28"/>
        </w:rPr>
        <w:t xml:space="preserve"> Н</w:t>
      </w:r>
      <w:r w:rsidR="00131168">
        <w:rPr>
          <w:sz w:val="28"/>
          <w:szCs w:val="28"/>
        </w:rPr>
        <w:t>.Н.</w:t>
      </w:r>
    </w:p>
    <w:p w:rsidR="00131168" w:rsidRDefault="00131168" w:rsidP="00131168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Ховатов</w:t>
      </w:r>
      <w:proofErr w:type="spellEnd"/>
      <w:r w:rsidRPr="00D4633E">
        <w:rPr>
          <w:b/>
          <w:sz w:val="28"/>
          <w:szCs w:val="28"/>
        </w:rPr>
        <w:t xml:space="preserve"> Олег, </w:t>
      </w:r>
      <w:proofErr w:type="spellStart"/>
      <w:r w:rsidRPr="00D4633E">
        <w:rPr>
          <w:b/>
          <w:sz w:val="28"/>
          <w:szCs w:val="28"/>
        </w:rPr>
        <w:t>Кривдина</w:t>
      </w:r>
      <w:proofErr w:type="spellEnd"/>
      <w:r w:rsidRPr="00D4633E">
        <w:rPr>
          <w:b/>
          <w:sz w:val="28"/>
          <w:szCs w:val="28"/>
        </w:rPr>
        <w:t xml:space="preserve"> Дарья, </w:t>
      </w:r>
      <w:proofErr w:type="spellStart"/>
      <w:r w:rsidRPr="00D4633E">
        <w:rPr>
          <w:b/>
          <w:sz w:val="28"/>
          <w:szCs w:val="28"/>
        </w:rPr>
        <w:t>Ховатов</w:t>
      </w:r>
      <w:proofErr w:type="spellEnd"/>
      <w:r w:rsidRPr="00D46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Саша</w:t>
      </w:r>
      <w:r w:rsidRPr="00D4633E">
        <w:rPr>
          <w:sz w:val="28"/>
          <w:szCs w:val="28"/>
        </w:rPr>
        <w:t xml:space="preserve"> ДШИ </w:t>
      </w:r>
      <w:proofErr w:type="spellStart"/>
      <w:r w:rsidRPr="00D4633E">
        <w:rPr>
          <w:sz w:val="28"/>
          <w:szCs w:val="28"/>
        </w:rPr>
        <w:t>Чамзинского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м</w:t>
      </w:r>
      <w:r>
        <w:rPr>
          <w:sz w:val="28"/>
          <w:szCs w:val="28"/>
        </w:rPr>
        <w:t>.р</w:t>
      </w:r>
      <w:proofErr w:type="spellEnd"/>
      <w:r>
        <w:rPr>
          <w:sz w:val="28"/>
          <w:szCs w:val="28"/>
        </w:rPr>
        <w:t>.</w:t>
      </w:r>
      <w:r w:rsidRPr="000805BF">
        <w:rPr>
          <w:sz w:val="28"/>
          <w:szCs w:val="28"/>
        </w:rPr>
        <w:t xml:space="preserve"> </w:t>
      </w:r>
    </w:p>
    <w:p w:rsidR="00131168" w:rsidRPr="00D4633E" w:rsidRDefault="00131168" w:rsidP="00131168">
      <w:pPr>
        <w:ind w:left="2832" w:firstLine="708"/>
        <w:rPr>
          <w:sz w:val="28"/>
          <w:szCs w:val="28"/>
        </w:rPr>
      </w:pPr>
      <w:r w:rsidRPr="00D4633E">
        <w:rPr>
          <w:sz w:val="28"/>
          <w:szCs w:val="28"/>
        </w:rPr>
        <w:t>рук. Михайлина Н</w:t>
      </w:r>
      <w:r>
        <w:rPr>
          <w:sz w:val="28"/>
          <w:szCs w:val="28"/>
        </w:rPr>
        <w:t>.Н.</w:t>
      </w:r>
    </w:p>
    <w:p w:rsidR="00131168" w:rsidRPr="00D4633E" w:rsidRDefault="00131168" w:rsidP="00131168">
      <w:pPr>
        <w:rPr>
          <w:sz w:val="28"/>
          <w:szCs w:val="28"/>
        </w:rPr>
      </w:pPr>
    </w:p>
    <w:p w:rsidR="00131168" w:rsidRPr="009A7246" w:rsidRDefault="00131168" w:rsidP="00131168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131168" w:rsidRPr="00D4633E" w:rsidRDefault="00131168" w:rsidP="00131168">
      <w:pPr>
        <w:ind w:right="-2842"/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Трубкина</w:t>
      </w:r>
      <w:proofErr w:type="spellEnd"/>
      <w:r w:rsidRPr="00D4633E">
        <w:rPr>
          <w:b/>
          <w:sz w:val="28"/>
          <w:szCs w:val="28"/>
        </w:rPr>
        <w:t xml:space="preserve"> Карина, Кузнецова Ульяна</w:t>
      </w:r>
      <w:r w:rsidRPr="00D4633E">
        <w:rPr>
          <w:sz w:val="28"/>
          <w:szCs w:val="28"/>
        </w:rPr>
        <w:t xml:space="preserve"> ДШИ </w:t>
      </w:r>
      <w:proofErr w:type="spellStart"/>
      <w:r w:rsidRPr="00D4633E">
        <w:rPr>
          <w:sz w:val="28"/>
          <w:szCs w:val="28"/>
        </w:rPr>
        <w:t>Чамзинского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м</w:t>
      </w:r>
      <w:r>
        <w:rPr>
          <w:sz w:val="28"/>
          <w:szCs w:val="28"/>
        </w:rPr>
        <w:t>.р</w:t>
      </w:r>
      <w:proofErr w:type="spellEnd"/>
      <w:r>
        <w:rPr>
          <w:sz w:val="28"/>
          <w:szCs w:val="28"/>
        </w:rPr>
        <w:t>.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131168" w:rsidRPr="00D4633E">
        <w:rPr>
          <w:sz w:val="28"/>
          <w:szCs w:val="28"/>
        </w:rPr>
        <w:t>Бояркина О</w:t>
      </w:r>
      <w:r w:rsidR="00131168">
        <w:rPr>
          <w:sz w:val="28"/>
          <w:szCs w:val="28"/>
        </w:rPr>
        <w:t>.А.</w:t>
      </w:r>
      <w:r w:rsidR="00131168" w:rsidRPr="000805BF">
        <w:rPr>
          <w:sz w:val="28"/>
          <w:szCs w:val="28"/>
          <w:u w:val="single"/>
        </w:rPr>
        <w:t xml:space="preserve"> </w:t>
      </w:r>
      <w:proofErr w:type="spellStart"/>
      <w:r w:rsidR="00131168" w:rsidRPr="00D4633E">
        <w:rPr>
          <w:sz w:val="28"/>
          <w:szCs w:val="28"/>
          <w:u w:val="single"/>
        </w:rPr>
        <w:t>конц</w:t>
      </w:r>
      <w:proofErr w:type="spellEnd"/>
      <w:r w:rsidR="00131168" w:rsidRPr="00D4633E">
        <w:rPr>
          <w:sz w:val="28"/>
          <w:szCs w:val="28"/>
          <w:u w:val="single"/>
        </w:rPr>
        <w:t>.</w:t>
      </w:r>
      <w:r w:rsidR="00131168" w:rsidRPr="00D4633E">
        <w:rPr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Гутрина</w:t>
      </w:r>
      <w:proofErr w:type="spellEnd"/>
      <w:r w:rsidR="00131168" w:rsidRPr="00D4633E">
        <w:rPr>
          <w:sz w:val="28"/>
          <w:szCs w:val="28"/>
        </w:rPr>
        <w:t xml:space="preserve"> В</w:t>
      </w:r>
      <w:r w:rsidR="00131168">
        <w:rPr>
          <w:sz w:val="28"/>
          <w:szCs w:val="28"/>
        </w:rPr>
        <w:t>.Ю.</w:t>
      </w:r>
    </w:p>
    <w:p w:rsidR="00131168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Блохин Владислав, Аверин Иван</w:t>
      </w:r>
      <w:r w:rsidRPr="00D4633E">
        <w:rPr>
          <w:sz w:val="28"/>
          <w:szCs w:val="28"/>
        </w:rPr>
        <w:t xml:space="preserve">  ДШИ №7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Pr="000805BF">
        <w:rPr>
          <w:sz w:val="28"/>
          <w:szCs w:val="28"/>
        </w:rPr>
        <w:t xml:space="preserve"> 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Ямашкина</w:t>
      </w:r>
      <w:proofErr w:type="spellEnd"/>
      <w:r w:rsidR="00131168" w:rsidRPr="00D4633E">
        <w:rPr>
          <w:sz w:val="28"/>
          <w:szCs w:val="28"/>
        </w:rPr>
        <w:t xml:space="preserve"> Н</w:t>
      </w:r>
      <w:r w:rsidR="00131168">
        <w:rPr>
          <w:sz w:val="28"/>
          <w:szCs w:val="28"/>
        </w:rPr>
        <w:t>.Н.</w:t>
      </w:r>
    </w:p>
    <w:p w:rsidR="00131168" w:rsidRDefault="00131168" w:rsidP="00131168">
      <w:pPr>
        <w:ind w:hanging="218"/>
        <w:jc w:val="center"/>
        <w:rPr>
          <w:sz w:val="28"/>
          <w:szCs w:val="28"/>
          <w:shd w:val="clear" w:color="auto" w:fill="FFFFFF"/>
        </w:rPr>
      </w:pPr>
    </w:p>
    <w:p w:rsidR="00131168" w:rsidRPr="0017194E" w:rsidRDefault="00131168" w:rsidP="00131168">
      <w:pPr>
        <w:ind w:hanging="218"/>
        <w:jc w:val="center"/>
        <w:rPr>
          <w:b/>
          <w:sz w:val="28"/>
          <w:szCs w:val="28"/>
        </w:rPr>
      </w:pPr>
      <w:r w:rsidRPr="00D4633E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место</w:t>
      </w:r>
    </w:p>
    <w:p w:rsidR="00131168" w:rsidRPr="00D4633E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Ивашкина Людмила, Холодова Анастасия</w:t>
      </w:r>
      <w:r w:rsidRPr="00D4633E">
        <w:rPr>
          <w:sz w:val="28"/>
          <w:szCs w:val="28"/>
        </w:rPr>
        <w:t xml:space="preserve">  ДШИ </w:t>
      </w:r>
      <w:proofErr w:type="spellStart"/>
      <w:r w:rsidRPr="00D4633E">
        <w:rPr>
          <w:sz w:val="28"/>
          <w:szCs w:val="28"/>
        </w:rPr>
        <w:t>Чамзинского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м</w:t>
      </w:r>
      <w:r>
        <w:rPr>
          <w:sz w:val="28"/>
          <w:szCs w:val="28"/>
        </w:rPr>
        <w:t>.р</w:t>
      </w:r>
      <w:proofErr w:type="spellEnd"/>
      <w:r>
        <w:rPr>
          <w:sz w:val="28"/>
          <w:szCs w:val="28"/>
        </w:rPr>
        <w:t>.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Акулинкина</w:t>
      </w:r>
      <w:proofErr w:type="spellEnd"/>
      <w:r w:rsidR="00131168" w:rsidRPr="00D4633E">
        <w:rPr>
          <w:sz w:val="28"/>
          <w:szCs w:val="28"/>
        </w:rPr>
        <w:t xml:space="preserve"> Н</w:t>
      </w:r>
      <w:r w:rsidR="00131168">
        <w:rPr>
          <w:sz w:val="28"/>
          <w:szCs w:val="28"/>
        </w:rPr>
        <w:t>.А.</w:t>
      </w:r>
    </w:p>
    <w:p w:rsidR="00131168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Кулагина Вик</w:t>
      </w:r>
      <w:r>
        <w:rPr>
          <w:b/>
          <w:sz w:val="28"/>
          <w:szCs w:val="28"/>
        </w:rPr>
        <w:t>а</w:t>
      </w:r>
      <w:r w:rsidRPr="00D4633E">
        <w:rPr>
          <w:b/>
          <w:sz w:val="28"/>
          <w:szCs w:val="28"/>
        </w:rPr>
        <w:t>,  Величко Артём</w:t>
      </w:r>
      <w:r>
        <w:rPr>
          <w:sz w:val="28"/>
          <w:szCs w:val="28"/>
        </w:rPr>
        <w:t xml:space="preserve"> </w:t>
      </w:r>
      <w:r w:rsidRPr="00D4633E">
        <w:rPr>
          <w:sz w:val="28"/>
          <w:szCs w:val="28"/>
        </w:rPr>
        <w:t xml:space="preserve">ДШИ </w:t>
      </w:r>
      <w:proofErr w:type="spellStart"/>
      <w:r w:rsidRPr="00D4633E">
        <w:rPr>
          <w:sz w:val="28"/>
          <w:szCs w:val="28"/>
        </w:rPr>
        <w:t>с.Б.Березники</w:t>
      </w:r>
      <w:proofErr w:type="spellEnd"/>
      <w:r w:rsidRPr="000805BF">
        <w:rPr>
          <w:sz w:val="28"/>
          <w:szCs w:val="28"/>
        </w:rPr>
        <w:t xml:space="preserve"> 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1168" w:rsidRPr="00D4633E">
        <w:rPr>
          <w:sz w:val="28"/>
          <w:szCs w:val="28"/>
        </w:rPr>
        <w:t>Кедяйкина</w:t>
      </w:r>
      <w:proofErr w:type="spellEnd"/>
      <w:r w:rsidR="00131168" w:rsidRPr="00D4633E">
        <w:rPr>
          <w:sz w:val="28"/>
          <w:szCs w:val="28"/>
        </w:rPr>
        <w:t xml:space="preserve"> Т</w:t>
      </w:r>
      <w:r w:rsidR="00131168">
        <w:rPr>
          <w:sz w:val="28"/>
          <w:szCs w:val="28"/>
        </w:rPr>
        <w:t>.Ф.</w:t>
      </w:r>
    </w:p>
    <w:p w:rsidR="00131168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Сорокина Ольга, </w:t>
      </w:r>
      <w:proofErr w:type="spellStart"/>
      <w:r w:rsidRPr="00D4633E">
        <w:rPr>
          <w:b/>
          <w:sz w:val="28"/>
          <w:szCs w:val="28"/>
        </w:rPr>
        <w:t>Хлучина</w:t>
      </w:r>
      <w:proofErr w:type="spellEnd"/>
      <w:r w:rsidRPr="00D4633E">
        <w:rPr>
          <w:b/>
          <w:sz w:val="28"/>
          <w:szCs w:val="28"/>
        </w:rPr>
        <w:t xml:space="preserve"> Даша </w:t>
      </w:r>
      <w:r w:rsidRPr="00D4633E">
        <w:rPr>
          <w:sz w:val="28"/>
          <w:szCs w:val="28"/>
        </w:rPr>
        <w:t xml:space="preserve"> ДШИ </w:t>
      </w:r>
      <w:proofErr w:type="spellStart"/>
      <w:r w:rsidRPr="00D4633E">
        <w:rPr>
          <w:sz w:val="28"/>
          <w:szCs w:val="28"/>
        </w:rPr>
        <w:t>с.Б.Березники</w:t>
      </w:r>
      <w:proofErr w:type="spellEnd"/>
      <w:r w:rsidRPr="000805BF">
        <w:rPr>
          <w:sz w:val="28"/>
          <w:szCs w:val="28"/>
        </w:rPr>
        <w:t xml:space="preserve"> 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>
        <w:rPr>
          <w:color w:val="000000"/>
          <w:sz w:val="28"/>
          <w:szCs w:val="28"/>
        </w:rPr>
        <w:t xml:space="preserve"> </w:t>
      </w:r>
      <w:r w:rsidR="00131168" w:rsidRPr="00D4633E">
        <w:rPr>
          <w:sz w:val="28"/>
          <w:szCs w:val="28"/>
        </w:rPr>
        <w:t>Чегодаева Л</w:t>
      </w:r>
      <w:r w:rsidR="00131168">
        <w:rPr>
          <w:sz w:val="28"/>
          <w:szCs w:val="28"/>
        </w:rPr>
        <w:t>.В.</w:t>
      </w:r>
    </w:p>
    <w:p w:rsidR="00131168" w:rsidRDefault="00131168" w:rsidP="00131168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Шестаков Глеб, </w:t>
      </w:r>
      <w:proofErr w:type="spellStart"/>
      <w:r w:rsidRPr="00D4633E">
        <w:rPr>
          <w:b/>
          <w:sz w:val="28"/>
          <w:szCs w:val="28"/>
        </w:rPr>
        <w:t>Синтюрина</w:t>
      </w:r>
      <w:proofErr w:type="spellEnd"/>
      <w:r w:rsidRPr="00D4633E">
        <w:rPr>
          <w:b/>
          <w:sz w:val="28"/>
          <w:szCs w:val="28"/>
        </w:rPr>
        <w:t xml:space="preserve"> Диана</w:t>
      </w:r>
      <w:r w:rsidRPr="00D4633E">
        <w:rPr>
          <w:sz w:val="28"/>
          <w:szCs w:val="28"/>
        </w:rPr>
        <w:t xml:space="preserve"> ДШИ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.И</w:t>
      </w:r>
      <w:proofErr w:type="gramEnd"/>
      <w:r w:rsidRPr="00D4633E">
        <w:rPr>
          <w:sz w:val="28"/>
          <w:szCs w:val="28"/>
        </w:rPr>
        <w:t>нсар</w:t>
      </w:r>
      <w:proofErr w:type="spellEnd"/>
      <w:r w:rsidRPr="000805BF">
        <w:rPr>
          <w:sz w:val="28"/>
          <w:szCs w:val="28"/>
        </w:rPr>
        <w:t xml:space="preserve"> </w:t>
      </w:r>
    </w:p>
    <w:p w:rsidR="00131168" w:rsidRPr="00D4633E" w:rsidRDefault="009B4B7D" w:rsidP="00131168">
      <w:pPr>
        <w:ind w:left="2832" w:firstLine="708"/>
        <w:rPr>
          <w:sz w:val="28"/>
          <w:szCs w:val="28"/>
        </w:rPr>
      </w:pPr>
      <w:r w:rsidRPr="00D4633E">
        <w:rPr>
          <w:color w:val="000000"/>
          <w:sz w:val="28"/>
          <w:szCs w:val="28"/>
        </w:rPr>
        <w:t>рук</w:t>
      </w:r>
      <w:proofErr w:type="gramStart"/>
      <w:r w:rsidRPr="00D4633E">
        <w:rPr>
          <w:color w:val="000000"/>
          <w:sz w:val="28"/>
          <w:szCs w:val="28"/>
        </w:rPr>
        <w:t>.</w:t>
      </w:r>
      <w:r w:rsidR="00131168" w:rsidRPr="00D4633E">
        <w:rPr>
          <w:sz w:val="28"/>
          <w:szCs w:val="28"/>
        </w:rPr>
        <w:t xml:space="preserve">. </w:t>
      </w:r>
      <w:proofErr w:type="gramEnd"/>
      <w:r w:rsidR="00131168" w:rsidRPr="00D4633E">
        <w:rPr>
          <w:sz w:val="28"/>
          <w:szCs w:val="28"/>
        </w:rPr>
        <w:t>Ибрагимова И</w:t>
      </w:r>
      <w:r w:rsidR="00131168">
        <w:rPr>
          <w:sz w:val="28"/>
          <w:szCs w:val="28"/>
        </w:rPr>
        <w:t>.К.</w:t>
      </w:r>
    </w:p>
    <w:p w:rsidR="00131168" w:rsidRPr="00D4633E" w:rsidRDefault="00131168" w:rsidP="00131168">
      <w:pPr>
        <w:ind w:left="2124"/>
        <w:rPr>
          <w:sz w:val="28"/>
          <w:szCs w:val="28"/>
        </w:rPr>
      </w:pPr>
      <w:r w:rsidRPr="00D4633E">
        <w:rPr>
          <w:sz w:val="28"/>
          <w:szCs w:val="28"/>
        </w:rPr>
        <w:t xml:space="preserve">                                </w:t>
      </w:r>
    </w:p>
    <w:p w:rsidR="005610C7" w:rsidRPr="00D4633E" w:rsidRDefault="005610C7" w:rsidP="00D4633E">
      <w:pPr>
        <w:rPr>
          <w:sz w:val="28"/>
          <w:szCs w:val="28"/>
        </w:rPr>
      </w:pPr>
    </w:p>
    <w:p w:rsidR="005610C7" w:rsidRPr="00D4633E" w:rsidRDefault="005610C7" w:rsidP="00D4633E">
      <w:pPr>
        <w:rPr>
          <w:sz w:val="28"/>
          <w:szCs w:val="28"/>
        </w:rPr>
      </w:pPr>
    </w:p>
    <w:p w:rsidR="005610C7" w:rsidRPr="00D4633E" w:rsidRDefault="005610C7" w:rsidP="00D4633E">
      <w:pPr>
        <w:rPr>
          <w:sz w:val="28"/>
          <w:szCs w:val="28"/>
        </w:rPr>
      </w:pPr>
    </w:p>
    <w:p w:rsidR="002A1679" w:rsidRPr="00131168" w:rsidRDefault="002A1679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131168">
        <w:rPr>
          <w:b/>
          <w:sz w:val="28"/>
          <w:szCs w:val="28"/>
          <w:u w:val="single"/>
        </w:rPr>
        <w:lastRenderedPageBreak/>
        <w:t>Номинация «Смешанный ансамбль»</w:t>
      </w:r>
    </w:p>
    <w:p w:rsidR="002B6236" w:rsidRDefault="002A1679" w:rsidP="00D4633E">
      <w:pPr>
        <w:contextualSpacing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</w:t>
      </w:r>
      <w:r w:rsidRPr="00D4633E">
        <w:rPr>
          <w:sz w:val="28"/>
          <w:szCs w:val="28"/>
        </w:rPr>
        <w:t xml:space="preserve"> категория:   (от 2 до 5 человек)</w:t>
      </w:r>
    </w:p>
    <w:p w:rsidR="009A7246" w:rsidRDefault="001F26EA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A7246">
        <w:rPr>
          <w:b/>
          <w:sz w:val="28"/>
          <w:szCs w:val="28"/>
        </w:rPr>
        <w:t xml:space="preserve"> место</w:t>
      </w:r>
    </w:p>
    <w:p w:rsidR="001F26EA" w:rsidRPr="00D4633E" w:rsidRDefault="001F26EA" w:rsidP="001F26EA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4633E">
        <w:rPr>
          <w:b/>
          <w:color w:val="000000"/>
          <w:sz w:val="28"/>
          <w:szCs w:val="28"/>
        </w:rPr>
        <w:t>Шепелева</w:t>
      </w:r>
      <w:proofErr w:type="spellEnd"/>
      <w:r w:rsidRPr="00D4633E">
        <w:rPr>
          <w:b/>
          <w:color w:val="000000"/>
          <w:sz w:val="28"/>
          <w:szCs w:val="28"/>
        </w:rPr>
        <w:t xml:space="preserve"> Анастасия, </w:t>
      </w:r>
      <w:proofErr w:type="spellStart"/>
      <w:r w:rsidRPr="00D4633E">
        <w:rPr>
          <w:b/>
          <w:color w:val="000000"/>
          <w:sz w:val="28"/>
          <w:szCs w:val="28"/>
        </w:rPr>
        <w:t>Сероусов</w:t>
      </w:r>
      <w:proofErr w:type="spellEnd"/>
      <w:r w:rsidRPr="00D4633E">
        <w:rPr>
          <w:b/>
          <w:color w:val="000000"/>
          <w:sz w:val="28"/>
          <w:szCs w:val="28"/>
        </w:rPr>
        <w:t xml:space="preserve"> Федор</w:t>
      </w:r>
      <w:r w:rsidRPr="00D4633E">
        <w:rPr>
          <w:color w:val="000000"/>
          <w:sz w:val="28"/>
          <w:szCs w:val="28"/>
        </w:rPr>
        <w:t xml:space="preserve">  ДШИ №3 </w:t>
      </w:r>
      <w:proofErr w:type="spellStart"/>
      <w:r w:rsidRPr="00D4633E">
        <w:rPr>
          <w:color w:val="000000"/>
          <w:sz w:val="28"/>
          <w:szCs w:val="28"/>
        </w:rPr>
        <w:t>г</w:t>
      </w:r>
      <w:proofErr w:type="gramStart"/>
      <w:r w:rsidRPr="00D4633E">
        <w:rPr>
          <w:color w:val="000000"/>
          <w:sz w:val="28"/>
          <w:szCs w:val="28"/>
        </w:rPr>
        <w:t>.Р</w:t>
      </w:r>
      <w:proofErr w:type="gramEnd"/>
      <w:r w:rsidRPr="00D4633E">
        <w:rPr>
          <w:color w:val="000000"/>
          <w:sz w:val="28"/>
          <w:szCs w:val="28"/>
        </w:rPr>
        <w:t>узаевка</w:t>
      </w:r>
      <w:proofErr w:type="spellEnd"/>
    </w:p>
    <w:p w:rsidR="001F26EA" w:rsidRPr="009A7246" w:rsidRDefault="001F26EA" w:rsidP="00131168">
      <w:pPr>
        <w:pStyle w:val="p2"/>
        <w:shd w:val="clear" w:color="auto" w:fill="FFFFFF"/>
        <w:spacing w:before="0" w:beforeAutospacing="0" w:after="0" w:afterAutospacing="0"/>
        <w:ind w:left="2832"/>
        <w:rPr>
          <w:b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 w:rsidR="009B4B7D">
        <w:rPr>
          <w:color w:val="000000"/>
          <w:sz w:val="28"/>
          <w:szCs w:val="28"/>
        </w:rPr>
        <w:t xml:space="preserve"> </w:t>
      </w:r>
      <w:r w:rsidRPr="00D4633E">
        <w:rPr>
          <w:color w:val="000000"/>
          <w:sz w:val="28"/>
          <w:szCs w:val="28"/>
        </w:rPr>
        <w:t>Климова Т</w:t>
      </w:r>
      <w:r w:rsidR="000805BF">
        <w:rPr>
          <w:color w:val="000000"/>
          <w:sz w:val="28"/>
          <w:szCs w:val="28"/>
        </w:rPr>
        <w:t>.В.</w:t>
      </w:r>
      <w:r w:rsidRPr="00D4633E">
        <w:rPr>
          <w:color w:val="000000"/>
          <w:sz w:val="28"/>
          <w:szCs w:val="28"/>
        </w:rPr>
        <w:t xml:space="preserve">, </w:t>
      </w:r>
      <w:r w:rsidR="000805BF" w:rsidRPr="00D4633E">
        <w:rPr>
          <w:color w:val="000000"/>
          <w:sz w:val="28"/>
          <w:szCs w:val="28"/>
        </w:rPr>
        <w:t>Маркарян С</w:t>
      </w:r>
      <w:r w:rsidR="000805BF">
        <w:rPr>
          <w:color w:val="000000"/>
          <w:sz w:val="28"/>
          <w:szCs w:val="28"/>
        </w:rPr>
        <w:t>.Н.</w:t>
      </w:r>
    </w:p>
    <w:p w:rsidR="009A7246" w:rsidRDefault="001F26EA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A7246">
        <w:rPr>
          <w:b/>
          <w:sz w:val="28"/>
          <w:szCs w:val="28"/>
        </w:rPr>
        <w:t xml:space="preserve"> место</w:t>
      </w:r>
    </w:p>
    <w:p w:rsidR="001F26EA" w:rsidRPr="00D4633E" w:rsidRDefault="001F26EA" w:rsidP="001F26EA">
      <w:pPr>
        <w:rPr>
          <w:b/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Утешев</w:t>
      </w:r>
      <w:proofErr w:type="spellEnd"/>
      <w:r w:rsidRPr="00D4633E">
        <w:rPr>
          <w:b/>
          <w:sz w:val="28"/>
          <w:szCs w:val="28"/>
        </w:rPr>
        <w:t xml:space="preserve"> Владимир,  </w:t>
      </w:r>
      <w:proofErr w:type="spellStart"/>
      <w:r w:rsidRPr="00D4633E">
        <w:rPr>
          <w:b/>
          <w:sz w:val="28"/>
          <w:szCs w:val="28"/>
        </w:rPr>
        <w:t>Ашрафзян</w:t>
      </w:r>
      <w:proofErr w:type="spellEnd"/>
      <w:r w:rsidRPr="00D4633E">
        <w:rPr>
          <w:b/>
          <w:sz w:val="28"/>
          <w:szCs w:val="28"/>
        </w:rPr>
        <w:t xml:space="preserve"> Тимур, </w:t>
      </w:r>
      <w:proofErr w:type="spellStart"/>
      <w:r w:rsidRPr="00D4633E">
        <w:rPr>
          <w:b/>
          <w:sz w:val="28"/>
          <w:szCs w:val="28"/>
        </w:rPr>
        <w:t>Лункин</w:t>
      </w:r>
      <w:proofErr w:type="spellEnd"/>
      <w:r w:rsidRPr="00D4633E">
        <w:rPr>
          <w:b/>
          <w:sz w:val="28"/>
          <w:szCs w:val="28"/>
        </w:rPr>
        <w:t xml:space="preserve"> Артём, </w:t>
      </w:r>
    </w:p>
    <w:p w:rsidR="000805BF" w:rsidRDefault="001F26EA" w:rsidP="000805BF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 xml:space="preserve">Никишов Николай  </w:t>
      </w:r>
      <w:r w:rsidRPr="00D4633E">
        <w:rPr>
          <w:sz w:val="28"/>
          <w:szCs w:val="28"/>
        </w:rPr>
        <w:t xml:space="preserve">ДШИ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.К</w:t>
      </w:r>
      <w:proofErr w:type="gramEnd"/>
      <w:r w:rsidRPr="00D4633E">
        <w:rPr>
          <w:sz w:val="28"/>
          <w:szCs w:val="28"/>
        </w:rPr>
        <w:t>раснослободск</w:t>
      </w:r>
      <w:proofErr w:type="spellEnd"/>
      <w:r w:rsidR="000805BF" w:rsidRPr="000805BF">
        <w:rPr>
          <w:sz w:val="28"/>
          <w:szCs w:val="28"/>
        </w:rPr>
        <w:t xml:space="preserve"> </w:t>
      </w:r>
    </w:p>
    <w:p w:rsidR="001F26EA" w:rsidRPr="00D4633E" w:rsidRDefault="000805BF" w:rsidP="00131168">
      <w:pPr>
        <w:ind w:left="212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</w:t>
      </w:r>
      <w:r w:rsidRPr="00D4633E">
        <w:rPr>
          <w:sz w:val="28"/>
          <w:szCs w:val="28"/>
        </w:rPr>
        <w:t>К</w:t>
      </w:r>
      <w:proofErr w:type="gramEnd"/>
      <w:r w:rsidRPr="00D4633E">
        <w:rPr>
          <w:sz w:val="28"/>
          <w:szCs w:val="28"/>
        </w:rPr>
        <w:t>атрунцева</w:t>
      </w:r>
      <w:proofErr w:type="spellEnd"/>
      <w:r w:rsidRPr="00D4633E">
        <w:rPr>
          <w:sz w:val="28"/>
          <w:szCs w:val="28"/>
        </w:rPr>
        <w:t xml:space="preserve"> Н</w:t>
      </w:r>
      <w:r>
        <w:rPr>
          <w:sz w:val="28"/>
          <w:szCs w:val="28"/>
        </w:rPr>
        <w:t>.А.</w:t>
      </w:r>
      <w:r>
        <w:rPr>
          <w:sz w:val="28"/>
          <w:szCs w:val="28"/>
        </w:rPr>
        <w:t>,</w:t>
      </w:r>
      <w:proofErr w:type="spellStart"/>
      <w:r w:rsidRPr="00D4633E">
        <w:rPr>
          <w:sz w:val="28"/>
          <w:szCs w:val="28"/>
        </w:rPr>
        <w:t>Гинин</w:t>
      </w:r>
      <w:proofErr w:type="spellEnd"/>
      <w:r w:rsidRPr="00D4633E">
        <w:rPr>
          <w:sz w:val="28"/>
          <w:szCs w:val="28"/>
        </w:rPr>
        <w:t xml:space="preserve"> С</w:t>
      </w:r>
      <w:r>
        <w:rPr>
          <w:sz w:val="28"/>
          <w:szCs w:val="28"/>
        </w:rPr>
        <w:t>.И.</w:t>
      </w:r>
    </w:p>
    <w:p w:rsidR="00131168" w:rsidRDefault="001F26EA" w:rsidP="000805BF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 «</w:t>
      </w:r>
      <w:proofErr w:type="spellStart"/>
      <w:r w:rsidRPr="00D4633E">
        <w:rPr>
          <w:b/>
          <w:sz w:val="28"/>
          <w:szCs w:val="28"/>
        </w:rPr>
        <w:t>Лейне</w:t>
      </w:r>
      <w:proofErr w:type="spellEnd"/>
      <w:r w:rsidRPr="00D4633E">
        <w:rPr>
          <w:b/>
          <w:sz w:val="28"/>
          <w:szCs w:val="28"/>
        </w:rPr>
        <w:t>»</w:t>
      </w:r>
      <w:r w:rsidRPr="00D4633E">
        <w:rPr>
          <w:sz w:val="28"/>
          <w:szCs w:val="28"/>
        </w:rPr>
        <w:t xml:space="preserve">  ДШИ № 7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="000805BF" w:rsidRPr="000805BF">
        <w:rPr>
          <w:sz w:val="28"/>
          <w:szCs w:val="28"/>
        </w:rPr>
        <w:t xml:space="preserve"> </w:t>
      </w:r>
    </w:p>
    <w:p w:rsidR="000805BF" w:rsidRPr="00D4633E" w:rsidRDefault="000805BF" w:rsidP="00131168">
      <w:pPr>
        <w:ind w:left="2124" w:firstLine="708"/>
        <w:rPr>
          <w:sz w:val="28"/>
          <w:szCs w:val="28"/>
        </w:rPr>
      </w:pPr>
      <w:r w:rsidRPr="00D4633E">
        <w:rPr>
          <w:sz w:val="28"/>
          <w:szCs w:val="28"/>
        </w:rPr>
        <w:t>рук. Надина Ж</w:t>
      </w:r>
      <w:r>
        <w:rPr>
          <w:sz w:val="28"/>
          <w:szCs w:val="28"/>
        </w:rPr>
        <w:t>.А.</w:t>
      </w:r>
      <w:r w:rsidRPr="00D4633E">
        <w:rPr>
          <w:sz w:val="28"/>
          <w:szCs w:val="28"/>
        </w:rPr>
        <w:t xml:space="preserve">, </w:t>
      </w:r>
      <w:proofErr w:type="spellStart"/>
      <w:r w:rsidRPr="00D4633E">
        <w:rPr>
          <w:sz w:val="28"/>
          <w:szCs w:val="28"/>
        </w:rPr>
        <w:t>Варенцова</w:t>
      </w:r>
      <w:proofErr w:type="spellEnd"/>
      <w:r w:rsidRPr="00D4633E">
        <w:rPr>
          <w:sz w:val="28"/>
          <w:szCs w:val="28"/>
        </w:rPr>
        <w:t xml:space="preserve"> О</w:t>
      </w:r>
      <w:r>
        <w:rPr>
          <w:sz w:val="28"/>
          <w:szCs w:val="28"/>
        </w:rPr>
        <w:t>.В.</w:t>
      </w:r>
    </w:p>
    <w:p w:rsidR="009A7246" w:rsidRPr="009A7246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1F26EA" w:rsidRPr="00D4633E" w:rsidRDefault="001F26EA" w:rsidP="001F26EA">
      <w:pPr>
        <w:contextualSpacing/>
        <w:rPr>
          <w:sz w:val="28"/>
          <w:szCs w:val="28"/>
        </w:rPr>
      </w:pPr>
      <w:r w:rsidRPr="00D4633E">
        <w:rPr>
          <w:b/>
          <w:sz w:val="28"/>
          <w:szCs w:val="28"/>
        </w:rPr>
        <w:t>Андреева Дарья,  Блохин Владислав</w:t>
      </w:r>
      <w:r w:rsidRPr="00D4633E">
        <w:rPr>
          <w:sz w:val="28"/>
          <w:szCs w:val="28"/>
        </w:rPr>
        <w:t xml:space="preserve"> ДШИ № 7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</w:p>
    <w:p w:rsidR="000805BF" w:rsidRPr="00D4633E" w:rsidRDefault="001F26EA" w:rsidP="00131168">
      <w:pPr>
        <w:ind w:left="2124" w:firstLine="708"/>
        <w:rPr>
          <w:sz w:val="28"/>
          <w:szCs w:val="28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Варенцова</w:t>
      </w:r>
      <w:proofErr w:type="spellEnd"/>
      <w:r w:rsidRPr="00D4633E">
        <w:rPr>
          <w:sz w:val="28"/>
          <w:szCs w:val="28"/>
        </w:rPr>
        <w:t xml:space="preserve"> О</w:t>
      </w:r>
      <w:r w:rsidR="000805BF">
        <w:rPr>
          <w:sz w:val="28"/>
          <w:szCs w:val="28"/>
        </w:rPr>
        <w:t>.В.</w:t>
      </w:r>
      <w:r w:rsidRPr="00D4633E">
        <w:rPr>
          <w:sz w:val="28"/>
          <w:szCs w:val="28"/>
        </w:rPr>
        <w:t xml:space="preserve">, </w:t>
      </w:r>
      <w:proofErr w:type="spellStart"/>
      <w:r w:rsidR="000805BF" w:rsidRPr="00D4633E">
        <w:rPr>
          <w:sz w:val="28"/>
          <w:szCs w:val="28"/>
        </w:rPr>
        <w:t>Ямашкина</w:t>
      </w:r>
      <w:proofErr w:type="spellEnd"/>
      <w:r w:rsidR="000805BF" w:rsidRPr="00D4633E">
        <w:rPr>
          <w:sz w:val="28"/>
          <w:szCs w:val="28"/>
        </w:rPr>
        <w:t xml:space="preserve"> Н</w:t>
      </w:r>
      <w:r w:rsidR="000805BF">
        <w:rPr>
          <w:sz w:val="28"/>
          <w:szCs w:val="28"/>
        </w:rPr>
        <w:t>.Н.</w:t>
      </w:r>
    </w:p>
    <w:p w:rsidR="000805BF" w:rsidRDefault="001F26EA" w:rsidP="0032315B">
      <w:pPr>
        <w:rPr>
          <w:sz w:val="28"/>
          <w:szCs w:val="28"/>
        </w:rPr>
      </w:pPr>
      <w:proofErr w:type="spellStart"/>
      <w:r w:rsidRPr="00D4633E">
        <w:rPr>
          <w:b/>
          <w:color w:val="000000"/>
          <w:sz w:val="28"/>
          <w:szCs w:val="28"/>
        </w:rPr>
        <w:t>Стёпочкин</w:t>
      </w:r>
      <w:proofErr w:type="spellEnd"/>
      <w:r w:rsidRPr="00D4633E">
        <w:rPr>
          <w:b/>
          <w:color w:val="000000"/>
          <w:sz w:val="28"/>
          <w:szCs w:val="28"/>
        </w:rPr>
        <w:t xml:space="preserve"> Алексей, Воронова Вера</w:t>
      </w:r>
      <w:r w:rsidRPr="00D4633E">
        <w:rPr>
          <w:sz w:val="28"/>
          <w:szCs w:val="28"/>
        </w:rPr>
        <w:t xml:space="preserve"> 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.Р</w:t>
      </w:r>
      <w:proofErr w:type="gramEnd"/>
      <w:r w:rsidRPr="00D4633E">
        <w:rPr>
          <w:sz w:val="28"/>
          <w:szCs w:val="28"/>
        </w:rPr>
        <w:t>узаевка</w:t>
      </w:r>
      <w:proofErr w:type="spellEnd"/>
      <w:r w:rsidR="0032315B" w:rsidRPr="0032315B">
        <w:rPr>
          <w:sz w:val="28"/>
          <w:szCs w:val="28"/>
        </w:rPr>
        <w:t xml:space="preserve"> </w:t>
      </w:r>
    </w:p>
    <w:p w:rsidR="001F26EA" w:rsidRPr="00D4633E" w:rsidRDefault="0032315B" w:rsidP="00131168">
      <w:pPr>
        <w:ind w:left="2124" w:firstLine="708"/>
        <w:rPr>
          <w:sz w:val="28"/>
          <w:szCs w:val="28"/>
        </w:rPr>
      </w:pPr>
      <w:r w:rsidRPr="00D4633E">
        <w:rPr>
          <w:sz w:val="28"/>
          <w:szCs w:val="28"/>
        </w:rPr>
        <w:t>рук. Денисова А</w:t>
      </w:r>
      <w:r>
        <w:rPr>
          <w:sz w:val="28"/>
          <w:szCs w:val="28"/>
        </w:rPr>
        <w:t>.В.</w:t>
      </w:r>
    </w:p>
    <w:p w:rsidR="001F26EA" w:rsidRPr="00D4633E" w:rsidRDefault="001F26EA" w:rsidP="001F26EA">
      <w:pPr>
        <w:rPr>
          <w:b/>
          <w:color w:val="000000"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>Логинов Александр, Кудрявцев Максим, Пономарев Вадим,</w:t>
      </w:r>
    </w:p>
    <w:p w:rsidR="001F26EA" w:rsidRPr="00D4633E" w:rsidRDefault="001F26EA" w:rsidP="001F26EA">
      <w:pPr>
        <w:rPr>
          <w:color w:val="000000"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 xml:space="preserve">Сазонов Арсений, </w:t>
      </w:r>
      <w:proofErr w:type="spellStart"/>
      <w:r w:rsidRPr="00D4633E">
        <w:rPr>
          <w:b/>
          <w:color w:val="000000"/>
          <w:sz w:val="28"/>
          <w:szCs w:val="28"/>
        </w:rPr>
        <w:t>Кичаев</w:t>
      </w:r>
      <w:proofErr w:type="spellEnd"/>
      <w:r w:rsidRPr="00D4633E">
        <w:rPr>
          <w:b/>
          <w:color w:val="000000"/>
          <w:sz w:val="28"/>
          <w:szCs w:val="28"/>
        </w:rPr>
        <w:t xml:space="preserve"> Кирилл </w:t>
      </w:r>
      <w:r w:rsidRPr="00D4633E">
        <w:rPr>
          <w:color w:val="000000"/>
          <w:sz w:val="28"/>
          <w:szCs w:val="28"/>
        </w:rPr>
        <w:t xml:space="preserve">ДШИ </w:t>
      </w:r>
      <w:proofErr w:type="spellStart"/>
      <w:r w:rsidRPr="00D4633E">
        <w:rPr>
          <w:color w:val="000000"/>
          <w:sz w:val="28"/>
          <w:szCs w:val="28"/>
        </w:rPr>
        <w:t>п</w:t>
      </w:r>
      <w:proofErr w:type="gramStart"/>
      <w:r w:rsidRPr="00D4633E">
        <w:rPr>
          <w:color w:val="000000"/>
          <w:sz w:val="28"/>
          <w:szCs w:val="28"/>
        </w:rPr>
        <w:t>.Р</w:t>
      </w:r>
      <w:proofErr w:type="gramEnd"/>
      <w:r w:rsidRPr="00D4633E">
        <w:rPr>
          <w:color w:val="000000"/>
          <w:sz w:val="28"/>
          <w:szCs w:val="28"/>
        </w:rPr>
        <w:t>омоданово</w:t>
      </w:r>
      <w:proofErr w:type="spellEnd"/>
    </w:p>
    <w:p w:rsidR="009A7246" w:rsidRDefault="001F26EA" w:rsidP="00131168">
      <w:pPr>
        <w:ind w:left="2124" w:firstLine="708"/>
        <w:rPr>
          <w:sz w:val="28"/>
          <w:szCs w:val="28"/>
          <w:shd w:val="clear" w:color="auto" w:fill="FFFFFF"/>
        </w:rPr>
      </w:pPr>
      <w:proofErr w:type="spellStart"/>
      <w:r w:rsidRPr="00D4633E">
        <w:rPr>
          <w:color w:val="000000"/>
          <w:sz w:val="28"/>
          <w:szCs w:val="28"/>
        </w:rPr>
        <w:t>рук</w:t>
      </w:r>
      <w:proofErr w:type="gramStart"/>
      <w:r w:rsidRPr="00D4633E">
        <w:rPr>
          <w:color w:val="000000"/>
          <w:sz w:val="28"/>
          <w:szCs w:val="28"/>
        </w:rPr>
        <w:t>.Р</w:t>
      </w:r>
      <w:proofErr w:type="gramEnd"/>
      <w:r w:rsidRPr="00D4633E">
        <w:rPr>
          <w:color w:val="000000"/>
          <w:sz w:val="28"/>
          <w:szCs w:val="28"/>
        </w:rPr>
        <w:t>аудин</w:t>
      </w:r>
      <w:proofErr w:type="spellEnd"/>
      <w:r w:rsidRPr="00D4633E">
        <w:rPr>
          <w:color w:val="000000"/>
          <w:sz w:val="28"/>
          <w:szCs w:val="28"/>
        </w:rPr>
        <w:t xml:space="preserve"> Г</w:t>
      </w:r>
      <w:r w:rsidR="0032315B">
        <w:rPr>
          <w:color w:val="000000"/>
          <w:sz w:val="28"/>
          <w:szCs w:val="28"/>
        </w:rPr>
        <w:t>.А.</w:t>
      </w:r>
    </w:p>
    <w:p w:rsidR="009A7246" w:rsidRPr="0017194E" w:rsidRDefault="009A7246" w:rsidP="009A7246">
      <w:pPr>
        <w:ind w:hanging="218"/>
        <w:jc w:val="center"/>
        <w:rPr>
          <w:b/>
          <w:sz w:val="28"/>
          <w:szCs w:val="28"/>
        </w:rPr>
      </w:pPr>
      <w:r w:rsidRPr="00D4633E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место</w:t>
      </w:r>
    </w:p>
    <w:p w:rsidR="007D5019" w:rsidRPr="00D4633E" w:rsidRDefault="007D5019" w:rsidP="00D4633E">
      <w:pPr>
        <w:rPr>
          <w:sz w:val="28"/>
          <w:szCs w:val="28"/>
        </w:rPr>
      </w:pPr>
      <w:proofErr w:type="spellStart"/>
      <w:r w:rsidRPr="00D4633E">
        <w:rPr>
          <w:b/>
          <w:sz w:val="28"/>
          <w:szCs w:val="28"/>
        </w:rPr>
        <w:t>Алямкина</w:t>
      </w:r>
      <w:proofErr w:type="spellEnd"/>
      <w:r w:rsidRPr="00D4633E">
        <w:rPr>
          <w:b/>
          <w:sz w:val="28"/>
          <w:szCs w:val="28"/>
        </w:rPr>
        <w:t xml:space="preserve"> Марина, Бурлак  Оля, </w:t>
      </w:r>
      <w:proofErr w:type="spellStart"/>
      <w:r w:rsidRPr="00D4633E">
        <w:rPr>
          <w:b/>
          <w:sz w:val="28"/>
          <w:szCs w:val="28"/>
        </w:rPr>
        <w:t>Надёшкина</w:t>
      </w:r>
      <w:proofErr w:type="spellEnd"/>
      <w:r w:rsidRPr="00D4633E">
        <w:rPr>
          <w:b/>
          <w:sz w:val="28"/>
          <w:szCs w:val="28"/>
        </w:rPr>
        <w:t xml:space="preserve"> Ульяна</w:t>
      </w:r>
      <w:r w:rsidRPr="00D4633E">
        <w:rPr>
          <w:sz w:val="28"/>
          <w:szCs w:val="28"/>
        </w:rPr>
        <w:t xml:space="preserve">   </w:t>
      </w:r>
    </w:p>
    <w:p w:rsidR="007E1C85" w:rsidRDefault="007D5019" w:rsidP="0032315B">
      <w:pPr>
        <w:rPr>
          <w:sz w:val="28"/>
          <w:szCs w:val="28"/>
        </w:rPr>
      </w:pPr>
      <w:r w:rsidRPr="00D4633E">
        <w:rPr>
          <w:sz w:val="28"/>
          <w:szCs w:val="28"/>
        </w:rPr>
        <w:t xml:space="preserve">ДШИ </w:t>
      </w:r>
      <w:proofErr w:type="spellStart"/>
      <w:r w:rsidRPr="00D4633E">
        <w:rPr>
          <w:sz w:val="28"/>
          <w:szCs w:val="28"/>
        </w:rPr>
        <w:t>с.Ст</w:t>
      </w:r>
      <w:proofErr w:type="gramStart"/>
      <w:r w:rsidRPr="00D4633E">
        <w:rPr>
          <w:sz w:val="28"/>
          <w:szCs w:val="28"/>
        </w:rPr>
        <w:t>.Ш</w:t>
      </w:r>
      <w:proofErr w:type="gramEnd"/>
      <w:r w:rsidRPr="00D4633E">
        <w:rPr>
          <w:sz w:val="28"/>
          <w:szCs w:val="28"/>
        </w:rPr>
        <w:t>айгово</w:t>
      </w:r>
      <w:proofErr w:type="spellEnd"/>
      <w:r w:rsidR="0032315B" w:rsidRPr="0032315B">
        <w:rPr>
          <w:sz w:val="28"/>
          <w:szCs w:val="28"/>
        </w:rPr>
        <w:t xml:space="preserve"> </w:t>
      </w:r>
    </w:p>
    <w:p w:rsidR="0032315B" w:rsidRPr="00D4633E" w:rsidRDefault="0032315B" w:rsidP="007E1C85">
      <w:pPr>
        <w:ind w:left="2124" w:firstLine="708"/>
        <w:rPr>
          <w:sz w:val="28"/>
          <w:szCs w:val="28"/>
        </w:rPr>
      </w:pPr>
      <w:r w:rsidRPr="00D4633E">
        <w:rPr>
          <w:sz w:val="28"/>
          <w:szCs w:val="28"/>
        </w:rPr>
        <w:t>рук. Осипова М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Налдина</w:t>
      </w:r>
      <w:proofErr w:type="spellEnd"/>
      <w:r>
        <w:rPr>
          <w:sz w:val="28"/>
          <w:szCs w:val="28"/>
        </w:rPr>
        <w:t xml:space="preserve"> Е.М.</w:t>
      </w:r>
    </w:p>
    <w:p w:rsidR="007E1C85" w:rsidRDefault="00614E66" w:rsidP="0032315B">
      <w:pPr>
        <w:rPr>
          <w:sz w:val="28"/>
          <w:szCs w:val="28"/>
        </w:rPr>
      </w:pPr>
      <w:proofErr w:type="spellStart"/>
      <w:r w:rsidRPr="00D4633E">
        <w:rPr>
          <w:b/>
          <w:color w:val="000000"/>
          <w:sz w:val="28"/>
          <w:szCs w:val="28"/>
        </w:rPr>
        <w:t>Ларькова</w:t>
      </w:r>
      <w:proofErr w:type="spellEnd"/>
      <w:r w:rsidRPr="00D4633E">
        <w:rPr>
          <w:b/>
          <w:color w:val="000000"/>
          <w:sz w:val="28"/>
          <w:szCs w:val="28"/>
        </w:rPr>
        <w:t xml:space="preserve"> Маргарита, </w:t>
      </w:r>
      <w:proofErr w:type="spellStart"/>
      <w:r w:rsidRPr="00D4633E">
        <w:rPr>
          <w:b/>
          <w:color w:val="000000"/>
          <w:sz w:val="28"/>
          <w:szCs w:val="28"/>
        </w:rPr>
        <w:t>Крайнова</w:t>
      </w:r>
      <w:proofErr w:type="spellEnd"/>
      <w:r w:rsidRPr="00D4633E">
        <w:rPr>
          <w:b/>
          <w:color w:val="000000"/>
          <w:sz w:val="28"/>
          <w:szCs w:val="28"/>
        </w:rPr>
        <w:t xml:space="preserve"> Наташа, </w:t>
      </w:r>
      <w:proofErr w:type="spellStart"/>
      <w:r w:rsidRPr="00D4633E">
        <w:rPr>
          <w:b/>
          <w:color w:val="000000"/>
          <w:sz w:val="28"/>
          <w:szCs w:val="28"/>
        </w:rPr>
        <w:t>Маханова</w:t>
      </w:r>
      <w:proofErr w:type="spellEnd"/>
      <w:r w:rsidRPr="00D4633E">
        <w:rPr>
          <w:b/>
          <w:color w:val="000000"/>
          <w:sz w:val="28"/>
          <w:szCs w:val="28"/>
        </w:rPr>
        <w:t xml:space="preserve"> Ника, </w:t>
      </w:r>
      <w:proofErr w:type="spellStart"/>
      <w:r w:rsidRPr="00D4633E">
        <w:rPr>
          <w:b/>
          <w:color w:val="000000"/>
          <w:sz w:val="28"/>
          <w:szCs w:val="28"/>
        </w:rPr>
        <w:t>Мухачёва</w:t>
      </w:r>
      <w:proofErr w:type="spellEnd"/>
      <w:r w:rsidRPr="00D4633E">
        <w:rPr>
          <w:b/>
          <w:color w:val="000000"/>
          <w:sz w:val="28"/>
          <w:szCs w:val="28"/>
        </w:rPr>
        <w:t xml:space="preserve"> Полина</w:t>
      </w:r>
      <w:r w:rsidRPr="00D4633E">
        <w:rPr>
          <w:color w:val="000000"/>
          <w:sz w:val="28"/>
          <w:szCs w:val="28"/>
        </w:rPr>
        <w:t xml:space="preserve"> </w:t>
      </w:r>
      <w:proofErr w:type="spellStart"/>
      <w:r w:rsidRPr="00D4633E">
        <w:rPr>
          <w:color w:val="000000"/>
          <w:sz w:val="28"/>
          <w:szCs w:val="28"/>
        </w:rPr>
        <w:t>Большеелховская</w:t>
      </w:r>
      <w:proofErr w:type="spellEnd"/>
      <w:r w:rsidRPr="00D4633E">
        <w:rPr>
          <w:color w:val="000000"/>
          <w:sz w:val="28"/>
          <w:szCs w:val="28"/>
        </w:rPr>
        <w:t xml:space="preserve">  ДШИ</w:t>
      </w:r>
      <w:r w:rsidR="0032315B" w:rsidRPr="0032315B">
        <w:rPr>
          <w:sz w:val="28"/>
          <w:szCs w:val="28"/>
        </w:rPr>
        <w:t xml:space="preserve"> </w:t>
      </w:r>
    </w:p>
    <w:p w:rsidR="0032315B" w:rsidRPr="00D4633E" w:rsidRDefault="0032315B" w:rsidP="007E1C85">
      <w:pPr>
        <w:ind w:left="2124" w:firstLine="708"/>
        <w:rPr>
          <w:color w:val="000000"/>
          <w:sz w:val="28"/>
          <w:szCs w:val="28"/>
        </w:rPr>
      </w:pPr>
      <w:proofErr w:type="spellStart"/>
      <w:r w:rsidRPr="00D4633E">
        <w:rPr>
          <w:sz w:val="28"/>
          <w:szCs w:val="28"/>
        </w:rPr>
        <w:t>рук</w:t>
      </w:r>
      <w:proofErr w:type="gramStart"/>
      <w:r w:rsidRPr="00D4633E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ривобатова</w:t>
      </w:r>
      <w:proofErr w:type="spellEnd"/>
      <w:r>
        <w:rPr>
          <w:color w:val="000000"/>
          <w:sz w:val="28"/>
          <w:szCs w:val="28"/>
        </w:rPr>
        <w:t xml:space="preserve"> Г.И.</w:t>
      </w:r>
      <w:r w:rsidRPr="00D4633E">
        <w:rPr>
          <w:color w:val="000000"/>
          <w:sz w:val="28"/>
          <w:szCs w:val="28"/>
        </w:rPr>
        <w:t>,</w:t>
      </w:r>
      <w:r w:rsidRPr="0032315B">
        <w:rPr>
          <w:color w:val="000000"/>
          <w:sz w:val="28"/>
          <w:szCs w:val="28"/>
        </w:rPr>
        <w:t xml:space="preserve"> </w:t>
      </w:r>
      <w:proofErr w:type="spellStart"/>
      <w:r w:rsidRPr="00D4633E">
        <w:rPr>
          <w:color w:val="000000"/>
          <w:sz w:val="28"/>
          <w:szCs w:val="28"/>
        </w:rPr>
        <w:t>Гулая</w:t>
      </w:r>
      <w:proofErr w:type="spellEnd"/>
      <w:r w:rsidRPr="00D4633E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.Н.</w:t>
      </w:r>
    </w:p>
    <w:p w:rsidR="00614E66" w:rsidRPr="00D4633E" w:rsidRDefault="00614E66" w:rsidP="001F26EA">
      <w:pPr>
        <w:rPr>
          <w:color w:val="000000"/>
          <w:sz w:val="28"/>
          <w:szCs w:val="28"/>
        </w:rPr>
      </w:pPr>
    </w:p>
    <w:p w:rsidR="002A1679" w:rsidRPr="007E1C85" w:rsidRDefault="002A1679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7E1C85">
        <w:rPr>
          <w:b/>
          <w:sz w:val="28"/>
          <w:szCs w:val="28"/>
          <w:u w:val="single"/>
        </w:rPr>
        <w:t>Номинация «Смешанный ансамбль»</w:t>
      </w:r>
    </w:p>
    <w:p w:rsidR="00440EE1" w:rsidRPr="00D4633E" w:rsidRDefault="002A1679" w:rsidP="00D4633E">
      <w:pPr>
        <w:ind w:hanging="218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II</w:t>
      </w:r>
      <w:r w:rsidRPr="00D4633E">
        <w:rPr>
          <w:sz w:val="28"/>
          <w:szCs w:val="28"/>
        </w:rPr>
        <w:t xml:space="preserve"> категория:  (от 6 до 15 че</w:t>
      </w:r>
      <w:r w:rsidR="00440EE1" w:rsidRPr="00D4633E">
        <w:rPr>
          <w:sz w:val="28"/>
          <w:szCs w:val="28"/>
        </w:rPr>
        <w:t>ловек)</w:t>
      </w:r>
    </w:p>
    <w:p w:rsidR="00EA43DD" w:rsidRDefault="00EA43DD" w:rsidP="00EA43DD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7E1C85" w:rsidRDefault="00EA43DD" w:rsidP="00786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Pr="00D4633E">
        <w:rPr>
          <w:rFonts w:ascii="Times New Roman" w:hAnsi="Times New Roman" w:cs="Times New Roman"/>
          <w:sz w:val="28"/>
          <w:szCs w:val="28"/>
        </w:rPr>
        <w:t xml:space="preserve">ДШИ №3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  <w:r w:rsidR="007E1C85" w:rsidRPr="007E1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C85" w:rsidRPr="00D4633E">
        <w:rPr>
          <w:rFonts w:ascii="Times New Roman" w:hAnsi="Times New Roman" w:cs="Times New Roman"/>
          <w:color w:val="000000"/>
          <w:sz w:val="28"/>
          <w:szCs w:val="28"/>
        </w:rPr>
        <w:t>рук.Климова</w:t>
      </w:r>
      <w:proofErr w:type="spellEnd"/>
      <w:r w:rsidR="007E1C85" w:rsidRPr="00D4633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7E1C85">
        <w:rPr>
          <w:rFonts w:ascii="Times New Roman" w:hAnsi="Times New Roman" w:cs="Times New Roman"/>
          <w:color w:val="000000"/>
          <w:sz w:val="28"/>
          <w:szCs w:val="28"/>
        </w:rPr>
        <w:t>.В.,</w:t>
      </w:r>
      <w:r w:rsidR="007E1C85" w:rsidRPr="0078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C85" w:rsidRPr="00D4633E">
        <w:rPr>
          <w:rFonts w:ascii="Times New Roman" w:hAnsi="Times New Roman" w:cs="Times New Roman"/>
          <w:color w:val="000000"/>
          <w:sz w:val="28"/>
          <w:szCs w:val="28"/>
        </w:rPr>
        <w:t>Кручинкин</w:t>
      </w:r>
      <w:proofErr w:type="spellEnd"/>
      <w:r w:rsidR="007E1C85" w:rsidRPr="00D4633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E1C85">
        <w:rPr>
          <w:rFonts w:ascii="Times New Roman" w:hAnsi="Times New Roman" w:cs="Times New Roman"/>
          <w:color w:val="000000"/>
          <w:sz w:val="28"/>
          <w:szCs w:val="28"/>
        </w:rPr>
        <w:t>.В.</w:t>
      </w:r>
    </w:p>
    <w:p w:rsidR="00EA43DD" w:rsidRPr="007E1C85" w:rsidRDefault="007E1C85" w:rsidP="007E1C85">
      <w:pPr>
        <w:pStyle w:val="a5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A43DD" w:rsidRPr="007E1C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43DD" w:rsidRPr="007E1C8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86249" w:rsidRPr="00D4633E" w:rsidRDefault="00EA43DD" w:rsidP="00786249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</w:t>
      </w:r>
      <w:r w:rsidRPr="00D4633E">
        <w:rPr>
          <w:sz w:val="28"/>
          <w:szCs w:val="28"/>
        </w:rPr>
        <w:t xml:space="preserve"> ДМШ №4 </w:t>
      </w:r>
      <w:proofErr w:type="spellStart"/>
      <w:r w:rsidRPr="00D4633E">
        <w:rPr>
          <w:sz w:val="28"/>
          <w:szCs w:val="28"/>
        </w:rPr>
        <w:t>им.Л.Воинова</w:t>
      </w:r>
      <w:proofErr w:type="spellEnd"/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="00786249" w:rsidRPr="00786249">
        <w:rPr>
          <w:sz w:val="28"/>
          <w:szCs w:val="28"/>
        </w:rPr>
        <w:t xml:space="preserve"> </w:t>
      </w:r>
      <w:proofErr w:type="spellStart"/>
      <w:r w:rsidR="00786249" w:rsidRPr="00D4633E">
        <w:rPr>
          <w:sz w:val="28"/>
          <w:szCs w:val="28"/>
        </w:rPr>
        <w:t>рук.Нечепуренко</w:t>
      </w:r>
      <w:proofErr w:type="spellEnd"/>
      <w:r w:rsidR="00786249" w:rsidRPr="00D4633E">
        <w:rPr>
          <w:sz w:val="28"/>
          <w:szCs w:val="28"/>
        </w:rPr>
        <w:t xml:space="preserve"> Н</w:t>
      </w:r>
      <w:r w:rsidR="00786249">
        <w:rPr>
          <w:sz w:val="28"/>
          <w:szCs w:val="28"/>
        </w:rPr>
        <w:t>.Б.</w:t>
      </w:r>
    </w:p>
    <w:p w:rsidR="00786249" w:rsidRPr="00D4633E" w:rsidRDefault="00786249" w:rsidP="00786249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EA43DD" w:rsidRPr="00D4633E">
        <w:rPr>
          <w:b/>
          <w:sz w:val="28"/>
          <w:szCs w:val="28"/>
        </w:rPr>
        <w:t xml:space="preserve">нсамбль </w:t>
      </w:r>
      <w:r w:rsidR="00EA43DD" w:rsidRPr="00D4633E">
        <w:rPr>
          <w:sz w:val="28"/>
          <w:szCs w:val="28"/>
        </w:rPr>
        <w:t>РДМШ</w:t>
      </w:r>
      <w:r w:rsidRPr="00786249">
        <w:rPr>
          <w:sz w:val="28"/>
          <w:szCs w:val="28"/>
        </w:rPr>
        <w:t xml:space="preserve"> </w:t>
      </w:r>
      <w:r w:rsidRPr="00D4633E">
        <w:rPr>
          <w:sz w:val="28"/>
          <w:szCs w:val="28"/>
        </w:rPr>
        <w:t>рук. Гурьянов А</w:t>
      </w:r>
      <w:r>
        <w:rPr>
          <w:sz w:val="28"/>
          <w:szCs w:val="28"/>
        </w:rPr>
        <w:t>.Н.</w:t>
      </w:r>
    </w:p>
    <w:p w:rsidR="00EA43DD" w:rsidRPr="009A7246" w:rsidRDefault="00EA43DD" w:rsidP="00EA43DD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7E1C85" w:rsidRDefault="00EA43DD" w:rsidP="00786249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Ансамбль «</w:t>
      </w:r>
      <w:proofErr w:type="spellStart"/>
      <w:r w:rsidRPr="00D4633E">
        <w:rPr>
          <w:b/>
          <w:sz w:val="28"/>
          <w:szCs w:val="28"/>
        </w:rPr>
        <w:t>Ялгат</w:t>
      </w:r>
      <w:proofErr w:type="spellEnd"/>
      <w:r w:rsidRPr="00D4633E">
        <w:rPr>
          <w:b/>
          <w:sz w:val="28"/>
          <w:szCs w:val="28"/>
        </w:rPr>
        <w:t>»</w:t>
      </w:r>
      <w:r w:rsidR="00786249">
        <w:rPr>
          <w:sz w:val="28"/>
          <w:szCs w:val="28"/>
        </w:rPr>
        <w:t xml:space="preserve"> ДШИ№7г</w:t>
      </w:r>
      <w:proofErr w:type="gramStart"/>
      <w:r w:rsidR="00786249">
        <w:rPr>
          <w:sz w:val="28"/>
          <w:szCs w:val="28"/>
        </w:rPr>
        <w:t>.С</w:t>
      </w:r>
      <w:proofErr w:type="gramEnd"/>
      <w:r w:rsidR="00786249">
        <w:rPr>
          <w:sz w:val="28"/>
          <w:szCs w:val="28"/>
        </w:rPr>
        <w:t xml:space="preserve">аранск </w:t>
      </w:r>
    </w:p>
    <w:p w:rsidR="00786249" w:rsidRPr="00D4633E" w:rsidRDefault="00786249" w:rsidP="007E1C85">
      <w:pPr>
        <w:ind w:left="2124" w:firstLine="708"/>
        <w:rPr>
          <w:sz w:val="28"/>
          <w:szCs w:val="28"/>
        </w:rPr>
      </w:pPr>
      <w:proofErr w:type="spellStart"/>
      <w:r w:rsidRPr="00D4633E">
        <w:rPr>
          <w:sz w:val="28"/>
          <w:szCs w:val="28"/>
        </w:rPr>
        <w:t>рук</w:t>
      </w:r>
      <w:proofErr w:type="gramStart"/>
      <w:r w:rsidRPr="00D4633E">
        <w:rPr>
          <w:sz w:val="28"/>
          <w:szCs w:val="28"/>
        </w:rPr>
        <w:t>.А</w:t>
      </w:r>
      <w:proofErr w:type="gramEnd"/>
      <w:r w:rsidRPr="00D4633E">
        <w:rPr>
          <w:sz w:val="28"/>
          <w:szCs w:val="28"/>
        </w:rPr>
        <w:t>ранович</w:t>
      </w:r>
      <w:proofErr w:type="spellEnd"/>
      <w:r w:rsidRPr="00D4633E">
        <w:rPr>
          <w:sz w:val="28"/>
          <w:szCs w:val="28"/>
        </w:rPr>
        <w:t xml:space="preserve"> В</w:t>
      </w:r>
      <w:r>
        <w:rPr>
          <w:sz w:val="28"/>
          <w:szCs w:val="28"/>
        </w:rPr>
        <w:t>.И.</w:t>
      </w:r>
      <w:r w:rsidR="007E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4633E">
        <w:rPr>
          <w:bCs/>
          <w:sz w:val="28"/>
          <w:szCs w:val="28"/>
        </w:rPr>
        <w:t>конц.</w:t>
      </w:r>
      <w:r>
        <w:rPr>
          <w:sz w:val="28"/>
          <w:szCs w:val="28"/>
        </w:rPr>
        <w:t>Сергеева</w:t>
      </w:r>
      <w:proofErr w:type="spellEnd"/>
      <w:r>
        <w:rPr>
          <w:sz w:val="28"/>
          <w:szCs w:val="28"/>
        </w:rPr>
        <w:t xml:space="preserve"> </w:t>
      </w:r>
      <w:r w:rsidRPr="00D4633E">
        <w:rPr>
          <w:sz w:val="28"/>
          <w:szCs w:val="28"/>
        </w:rPr>
        <w:t>О</w:t>
      </w:r>
      <w:r>
        <w:rPr>
          <w:sz w:val="28"/>
          <w:szCs w:val="28"/>
        </w:rPr>
        <w:t>.В</w:t>
      </w:r>
    </w:p>
    <w:p w:rsidR="00EA43DD" w:rsidRPr="00786249" w:rsidRDefault="00EA43DD" w:rsidP="00EA43DD">
      <w:pPr>
        <w:pStyle w:val="12"/>
        <w:spacing w:line="240" w:lineRule="auto"/>
        <w:ind w:left="-1134" w:firstLine="1134"/>
        <w:rPr>
          <w:rFonts w:ascii="Times New Roman" w:hAnsi="Times New Roman" w:cs="Times New Roman"/>
          <w:b/>
          <w:sz w:val="28"/>
          <w:szCs w:val="28"/>
        </w:rPr>
      </w:pPr>
      <w:r w:rsidRPr="00D4633E">
        <w:rPr>
          <w:rFonts w:ascii="Times New Roman" w:hAnsi="Times New Roman" w:cs="Times New Roman"/>
          <w:b/>
          <w:sz w:val="28"/>
          <w:szCs w:val="28"/>
        </w:rPr>
        <w:t xml:space="preserve">Ансамбль «Весёлое </w:t>
      </w:r>
      <w:r w:rsidR="00786249">
        <w:rPr>
          <w:rFonts w:ascii="Times New Roman" w:hAnsi="Times New Roman" w:cs="Times New Roman"/>
          <w:b/>
          <w:sz w:val="28"/>
          <w:szCs w:val="28"/>
        </w:rPr>
        <w:t xml:space="preserve">настроение»   </w:t>
      </w:r>
      <w:r w:rsidR="00786249" w:rsidRPr="00786249">
        <w:rPr>
          <w:rFonts w:ascii="Times New Roman" w:hAnsi="Times New Roman" w:cs="Times New Roman"/>
          <w:sz w:val="28"/>
          <w:szCs w:val="28"/>
        </w:rPr>
        <w:t xml:space="preserve">ДШИ №1 </w:t>
      </w:r>
      <w:proofErr w:type="spellStart"/>
      <w:r w:rsidR="00786249" w:rsidRPr="007862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86249" w:rsidRPr="007862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6249" w:rsidRPr="00786249"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</w:p>
    <w:p w:rsidR="00786249" w:rsidRPr="00786249" w:rsidRDefault="00786249" w:rsidP="007E1C85">
      <w:pPr>
        <w:ind w:left="2124" w:firstLine="708"/>
        <w:rPr>
          <w:sz w:val="28"/>
          <w:szCs w:val="28"/>
        </w:rPr>
      </w:pPr>
      <w:proofErr w:type="spellStart"/>
      <w:r w:rsidRPr="00786249">
        <w:rPr>
          <w:sz w:val="28"/>
          <w:szCs w:val="28"/>
        </w:rPr>
        <w:t>рук</w:t>
      </w:r>
      <w:proofErr w:type="gramStart"/>
      <w:r w:rsidRPr="00786249">
        <w:rPr>
          <w:sz w:val="28"/>
          <w:szCs w:val="28"/>
        </w:rPr>
        <w:t>.А</w:t>
      </w:r>
      <w:proofErr w:type="gramEnd"/>
      <w:r w:rsidRPr="00786249">
        <w:rPr>
          <w:sz w:val="28"/>
          <w:szCs w:val="28"/>
        </w:rPr>
        <w:t>бдюшева</w:t>
      </w:r>
      <w:proofErr w:type="spellEnd"/>
      <w:r w:rsidRPr="00786249">
        <w:rPr>
          <w:sz w:val="28"/>
          <w:szCs w:val="28"/>
        </w:rPr>
        <w:t xml:space="preserve"> Т.В.,  </w:t>
      </w:r>
      <w:proofErr w:type="spellStart"/>
      <w:r w:rsidRPr="00786249">
        <w:rPr>
          <w:sz w:val="28"/>
          <w:szCs w:val="28"/>
        </w:rPr>
        <w:t>Хаметова</w:t>
      </w:r>
      <w:proofErr w:type="spellEnd"/>
      <w:r w:rsidRPr="00786249">
        <w:rPr>
          <w:sz w:val="28"/>
          <w:szCs w:val="28"/>
        </w:rPr>
        <w:t xml:space="preserve"> Н.В.</w:t>
      </w:r>
    </w:p>
    <w:p w:rsidR="00EA43DD" w:rsidRPr="00D4633E" w:rsidRDefault="0032315B" w:rsidP="00EA43DD">
      <w:pPr>
        <w:pStyle w:val="12"/>
        <w:spacing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43DD" w:rsidRPr="00D4633E">
        <w:rPr>
          <w:rFonts w:ascii="Times New Roman" w:hAnsi="Times New Roman" w:cs="Times New Roman"/>
          <w:b/>
          <w:sz w:val="28"/>
          <w:szCs w:val="28"/>
        </w:rPr>
        <w:t xml:space="preserve">нсамбль </w:t>
      </w:r>
      <w:r w:rsidR="00EA43DD" w:rsidRPr="00D4633E">
        <w:rPr>
          <w:rFonts w:ascii="Times New Roman" w:hAnsi="Times New Roman" w:cs="Times New Roman"/>
          <w:sz w:val="28"/>
          <w:szCs w:val="28"/>
        </w:rPr>
        <w:t xml:space="preserve">ДШИ №7 </w:t>
      </w:r>
      <w:proofErr w:type="spellStart"/>
      <w:r w:rsidR="00EA43DD" w:rsidRPr="00D463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43DD" w:rsidRPr="00D463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43DD" w:rsidRPr="00D4633E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</w:p>
    <w:p w:rsidR="0032315B" w:rsidRPr="00D4633E" w:rsidRDefault="00EA43DD" w:rsidP="007E1C85">
      <w:pPr>
        <w:ind w:left="2832"/>
        <w:rPr>
          <w:b/>
          <w:bCs/>
          <w:sz w:val="28"/>
          <w:szCs w:val="28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Князькина</w:t>
      </w:r>
      <w:proofErr w:type="spellEnd"/>
      <w:r w:rsidRPr="00D4633E">
        <w:rPr>
          <w:sz w:val="28"/>
          <w:szCs w:val="28"/>
        </w:rPr>
        <w:t xml:space="preserve"> Е</w:t>
      </w:r>
      <w:r w:rsidR="00786249">
        <w:rPr>
          <w:sz w:val="28"/>
          <w:szCs w:val="28"/>
        </w:rPr>
        <w:t>.В.</w:t>
      </w:r>
      <w:r w:rsidRPr="00D4633E">
        <w:rPr>
          <w:sz w:val="28"/>
          <w:szCs w:val="28"/>
        </w:rPr>
        <w:t xml:space="preserve">,   </w:t>
      </w:r>
      <w:proofErr w:type="spellStart"/>
      <w:r w:rsidRPr="00D4633E">
        <w:rPr>
          <w:sz w:val="28"/>
          <w:szCs w:val="28"/>
        </w:rPr>
        <w:t>Басалина</w:t>
      </w:r>
      <w:proofErr w:type="spellEnd"/>
      <w:r w:rsidRPr="00D4633E">
        <w:rPr>
          <w:sz w:val="28"/>
          <w:szCs w:val="28"/>
        </w:rPr>
        <w:t xml:space="preserve"> С</w:t>
      </w:r>
      <w:r w:rsidR="00786249">
        <w:rPr>
          <w:sz w:val="28"/>
          <w:szCs w:val="28"/>
        </w:rPr>
        <w:t>.О.</w:t>
      </w:r>
      <w:r w:rsidRPr="00D4633E">
        <w:rPr>
          <w:sz w:val="28"/>
          <w:szCs w:val="28"/>
        </w:rPr>
        <w:t>, Селезнева Е</w:t>
      </w:r>
      <w:r w:rsidR="00786249">
        <w:rPr>
          <w:sz w:val="28"/>
          <w:szCs w:val="28"/>
        </w:rPr>
        <w:t>.А.</w:t>
      </w:r>
      <w:r w:rsidR="0032315B">
        <w:rPr>
          <w:sz w:val="28"/>
          <w:szCs w:val="28"/>
        </w:rPr>
        <w:t>,</w:t>
      </w:r>
      <w:r w:rsidR="0032315B" w:rsidRPr="0032315B">
        <w:rPr>
          <w:bCs/>
          <w:sz w:val="28"/>
          <w:szCs w:val="28"/>
        </w:rPr>
        <w:t xml:space="preserve"> </w:t>
      </w:r>
      <w:proofErr w:type="spellStart"/>
      <w:r w:rsidR="0032315B" w:rsidRPr="00D4633E">
        <w:rPr>
          <w:bCs/>
          <w:sz w:val="28"/>
          <w:szCs w:val="28"/>
        </w:rPr>
        <w:t>конц</w:t>
      </w:r>
      <w:proofErr w:type="spellEnd"/>
      <w:r w:rsidR="0032315B" w:rsidRPr="00D4633E">
        <w:rPr>
          <w:bCs/>
          <w:sz w:val="28"/>
          <w:szCs w:val="28"/>
        </w:rPr>
        <w:t>.</w:t>
      </w:r>
      <w:r w:rsidR="0032315B" w:rsidRPr="00D4633E">
        <w:rPr>
          <w:sz w:val="28"/>
          <w:szCs w:val="28"/>
        </w:rPr>
        <w:t xml:space="preserve"> </w:t>
      </w:r>
      <w:proofErr w:type="spellStart"/>
      <w:r w:rsidR="0032315B" w:rsidRPr="00D4633E">
        <w:rPr>
          <w:sz w:val="28"/>
          <w:szCs w:val="28"/>
        </w:rPr>
        <w:t>Басалина</w:t>
      </w:r>
      <w:proofErr w:type="spellEnd"/>
      <w:r w:rsidR="0032315B" w:rsidRPr="00D4633E">
        <w:rPr>
          <w:sz w:val="28"/>
          <w:szCs w:val="28"/>
        </w:rPr>
        <w:t xml:space="preserve"> С</w:t>
      </w:r>
      <w:r w:rsidR="0032315B">
        <w:rPr>
          <w:sz w:val="28"/>
          <w:szCs w:val="28"/>
        </w:rPr>
        <w:t>.О.</w:t>
      </w:r>
    </w:p>
    <w:p w:rsidR="00EA43DD" w:rsidRPr="00D4633E" w:rsidRDefault="0032315B" w:rsidP="00EA43DD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EA43DD" w:rsidRPr="00D4633E">
        <w:rPr>
          <w:b/>
          <w:sz w:val="28"/>
          <w:szCs w:val="28"/>
        </w:rPr>
        <w:t>нсамбль «Сувенир»</w:t>
      </w:r>
      <w:r w:rsidR="00EA43DD" w:rsidRPr="00D4633E">
        <w:rPr>
          <w:sz w:val="28"/>
          <w:szCs w:val="28"/>
        </w:rPr>
        <w:t xml:space="preserve"> ДШИ №2 </w:t>
      </w:r>
      <w:proofErr w:type="spellStart"/>
      <w:r w:rsidR="00EA43DD" w:rsidRPr="00D4633E">
        <w:rPr>
          <w:sz w:val="28"/>
          <w:szCs w:val="28"/>
        </w:rPr>
        <w:t>г</w:t>
      </w:r>
      <w:proofErr w:type="gramStart"/>
      <w:r w:rsidR="00EA43DD" w:rsidRPr="00D4633E">
        <w:rPr>
          <w:sz w:val="28"/>
          <w:szCs w:val="28"/>
        </w:rPr>
        <w:t>.Р</w:t>
      </w:r>
      <w:proofErr w:type="gramEnd"/>
      <w:r w:rsidR="00EA43DD" w:rsidRPr="00D4633E">
        <w:rPr>
          <w:sz w:val="28"/>
          <w:szCs w:val="28"/>
        </w:rPr>
        <w:t>узаевка</w:t>
      </w:r>
      <w:proofErr w:type="spellEnd"/>
    </w:p>
    <w:p w:rsidR="007E1C85" w:rsidRDefault="00EA43DD" w:rsidP="007E1C85">
      <w:pPr>
        <w:pStyle w:val="a5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Клемина</w:t>
      </w:r>
      <w:proofErr w:type="spellEnd"/>
      <w:r w:rsidRPr="00D4633E">
        <w:rPr>
          <w:rFonts w:ascii="Times New Roman" w:hAnsi="Times New Roman" w:cs="Times New Roman"/>
          <w:sz w:val="28"/>
          <w:szCs w:val="28"/>
        </w:rPr>
        <w:t xml:space="preserve"> С</w:t>
      </w:r>
      <w:r w:rsidR="00786249">
        <w:rPr>
          <w:rFonts w:ascii="Times New Roman" w:hAnsi="Times New Roman" w:cs="Times New Roman"/>
          <w:sz w:val="28"/>
          <w:szCs w:val="28"/>
        </w:rPr>
        <w:t>.Г.</w:t>
      </w:r>
      <w:r w:rsidRPr="00D4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 w:rsidRPr="00D4633E">
        <w:rPr>
          <w:rFonts w:ascii="Times New Roman" w:hAnsi="Times New Roman" w:cs="Times New Roman"/>
          <w:sz w:val="28"/>
          <w:szCs w:val="28"/>
        </w:rPr>
        <w:t xml:space="preserve"> Т</w:t>
      </w:r>
      <w:r w:rsidR="00786249">
        <w:rPr>
          <w:rFonts w:ascii="Times New Roman" w:hAnsi="Times New Roman" w:cs="Times New Roman"/>
          <w:sz w:val="28"/>
          <w:szCs w:val="28"/>
        </w:rPr>
        <w:t>.В.</w:t>
      </w:r>
      <w:r w:rsidR="0032315B">
        <w:rPr>
          <w:rFonts w:ascii="Times New Roman" w:hAnsi="Times New Roman" w:cs="Times New Roman"/>
          <w:sz w:val="28"/>
          <w:szCs w:val="28"/>
        </w:rPr>
        <w:t>,</w:t>
      </w:r>
      <w:r w:rsidR="0032315B" w:rsidRPr="0032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15B" w:rsidRPr="00D4633E" w:rsidRDefault="0032315B" w:rsidP="007E1C85">
      <w:pPr>
        <w:pStyle w:val="a5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33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D4633E">
        <w:rPr>
          <w:rFonts w:ascii="Times New Roman" w:hAnsi="Times New Roman" w:cs="Times New Roman"/>
          <w:sz w:val="28"/>
          <w:szCs w:val="28"/>
        </w:rPr>
        <w:t>. Кочнева Т</w:t>
      </w:r>
      <w:r>
        <w:rPr>
          <w:rFonts w:ascii="Times New Roman" w:hAnsi="Times New Roman" w:cs="Times New Roman"/>
          <w:sz w:val="28"/>
          <w:szCs w:val="28"/>
        </w:rPr>
        <w:t>.Д.</w:t>
      </w:r>
    </w:p>
    <w:p w:rsidR="002A1679" w:rsidRPr="007E1C85" w:rsidRDefault="002A1679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7E1C85">
        <w:rPr>
          <w:b/>
          <w:sz w:val="28"/>
          <w:szCs w:val="28"/>
          <w:u w:val="single"/>
        </w:rPr>
        <w:lastRenderedPageBreak/>
        <w:t>Номинация «Оркестр»</w:t>
      </w:r>
    </w:p>
    <w:p w:rsidR="002A1679" w:rsidRPr="00D4633E" w:rsidRDefault="002A1679" w:rsidP="00D4633E">
      <w:pPr>
        <w:ind w:left="360"/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III</w:t>
      </w:r>
      <w:r w:rsidRPr="00D4633E">
        <w:rPr>
          <w:sz w:val="28"/>
          <w:szCs w:val="28"/>
        </w:rPr>
        <w:t xml:space="preserve"> категория: оркестр (от 16</w:t>
      </w:r>
      <w:r w:rsidRPr="00D4633E">
        <w:rPr>
          <w:b/>
          <w:sz w:val="28"/>
          <w:szCs w:val="28"/>
        </w:rPr>
        <w:t xml:space="preserve"> </w:t>
      </w:r>
      <w:r w:rsidRPr="00D4633E">
        <w:rPr>
          <w:sz w:val="28"/>
          <w:szCs w:val="28"/>
        </w:rPr>
        <w:t>человек)</w:t>
      </w:r>
    </w:p>
    <w:p w:rsidR="007E1C85" w:rsidRDefault="007E1C85" w:rsidP="00641F00">
      <w:pPr>
        <w:ind w:hanging="218"/>
        <w:jc w:val="center"/>
        <w:rPr>
          <w:b/>
          <w:sz w:val="28"/>
          <w:szCs w:val="28"/>
        </w:rPr>
      </w:pPr>
    </w:p>
    <w:p w:rsidR="00641F00" w:rsidRDefault="00B46496" w:rsidP="00641F00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9A7246">
        <w:rPr>
          <w:b/>
          <w:sz w:val="28"/>
          <w:szCs w:val="28"/>
        </w:rPr>
        <w:t>место</w:t>
      </w:r>
    </w:p>
    <w:p w:rsidR="00641F00" w:rsidRDefault="00B46496" w:rsidP="00641F00">
      <w:pPr>
        <w:ind w:hanging="218"/>
        <w:rPr>
          <w:b/>
          <w:sz w:val="28"/>
          <w:szCs w:val="28"/>
        </w:rPr>
      </w:pPr>
      <w:r w:rsidRPr="00D4633E">
        <w:rPr>
          <w:b/>
          <w:color w:val="000000"/>
          <w:sz w:val="28"/>
          <w:szCs w:val="28"/>
        </w:rPr>
        <w:t>Оркестр русских народных инструментов</w:t>
      </w:r>
      <w:r w:rsidRPr="00D4633E">
        <w:rPr>
          <w:color w:val="000000"/>
          <w:sz w:val="28"/>
          <w:szCs w:val="28"/>
        </w:rPr>
        <w:t xml:space="preserve"> ДМШ №2 </w:t>
      </w:r>
      <w:proofErr w:type="spellStart"/>
      <w:r w:rsidRPr="00D4633E">
        <w:rPr>
          <w:color w:val="000000"/>
          <w:sz w:val="28"/>
          <w:szCs w:val="28"/>
        </w:rPr>
        <w:t>г</w:t>
      </w:r>
      <w:proofErr w:type="gramStart"/>
      <w:r w:rsidRPr="00D4633E">
        <w:rPr>
          <w:color w:val="000000"/>
          <w:sz w:val="28"/>
          <w:szCs w:val="28"/>
        </w:rPr>
        <w:t>.С</w:t>
      </w:r>
      <w:proofErr w:type="gramEnd"/>
      <w:r w:rsidRPr="00D4633E">
        <w:rPr>
          <w:color w:val="000000"/>
          <w:sz w:val="28"/>
          <w:szCs w:val="28"/>
        </w:rPr>
        <w:t>аранск</w:t>
      </w:r>
      <w:proofErr w:type="spellEnd"/>
      <w:r w:rsidRPr="00D4633E">
        <w:rPr>
          <w:color w:val="000000"/>
          <w:sz w:val="28"/>
          <w:szCs w:val="28"/>
        </w:rPr>
        <w:t xml:space="preserve"> </w:t>
      </w:r>
    </w:p>
    <w:p w:rsidR="00B46496" w:rsidRPr="00641F00" w:rsidRDefault="00B46496" w:rsidP="007E1C85">
      <w:pPr>
        <w:ind w:left="2124" w:firstLine="708"/>
        <w:rPr>
          <w:b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 w:rsidR="0053657F">
        <w:rPr>
          <w:color w:val="000000"/>
          <w:sz w:val="28"/>
          <w:szCs w:val="28"/>
        </w:rPr>
        <w:t xml:space="preserve"> </w:t>
      </w:r>
      <w:r w:rsidRPr="00D4633E">
        <w:rPr>
          <w:color w:val="000000"/>
          <w:sz w:val="28"/>
          <w:szCs w:val="28"/>
        </w:rPr>
        <w:t>Авдонин А</w:t>
      </w:r>
      <w:r w:rsidR="00641F00">
        <w:rPr>
          <w:color w:val="000000"/>
          <w:sz w:val="28"/>
          <w:szCs w:val="28"/>
        </w:rPr>
        <w:t>.В.</w:t>
      </w:r>
    </w:p>
    <w:p w:rsidR="00B46496" w:rsidRPr="00D4633E" w:rsidRDefault="00B46496" w:rsidP="00B46496">
      <w:pPr>
        <w:ind w:hanging="218"/>
        <w:rPr>
          <w:sz w:val="28"/>
          <w:szCs w:val="28"/>
        </w:rPr>
      </w:pPr>
      <w:r w:rsidRPr="00D4633E">
        <w:rPr>
          <w:b/>
          <w:sz w:val="28"/>
          <w:szCs w:val="28"/>
        </w:rPr>
        <w:t>Оркестр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 xml:space="preserve"> народных инструментов «</w:t>
      </w:r>
      <w:proofErr w:type="spellStart"/>
      <w:r w:rsidRPr="00D4633E">
        <w:rPr>
          <w:b/>
          <w:sz w:val="28"/>
          <w:szCs w:val="28"/>
        </w:rPr>
        <w:t>Вастома</w:t>
      </w:r>
      <w:proofErr w:type="spellEnd"/>
      <w:r w:rsidRPr="00D4633E">
        <w:rPr>
          <w:b/>
          <w:sz w:val="28"/>
          <w:szCs w:val="28"/>
        </w:rPr>
        <w:t>»</w:t>
      </w:r>
      <w:r w:rsidRPr="00D4633E">
        <w:rPr>
          <w:sz w:val="28"/>
          <w:szCs w:val="28"/>
        </w:rPr>
        <w:t xml:space="preserve"> ДШИ №1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.Р</w:t>
      </w:r>
      <w:proofErr w:type="gramEnd"/>
      <w:r w:rsidRPr="00D4633E">
        <w:rPr>
          <w:sz w:val="28"/>
          <w:szCs w:val="28"/>
        </w:rPr>
        <w:t>узаевка</w:t>
      </w:r>
      <w:proofErr w:type="spellEnd"/>
      <w:r w:rsidRPr="00D4633E">
        <w:rPr>
          <w:sz w:val="28"/>
          <w:szCs w:val="28"/>
        </w:rPr>
        <w:t xml:space="preserve"> </w:t>
      </w:r>
    </w:p>
    <w:p w:rsidR="00B46496" w:rsidRDefault="00B46496" w:rsidP="007E1C85">
      <w:pPr>
        <w:ind w:left="2124" w:firstLine="708"/>
        <w:rPr>
          <w:sz w:val="28"/>
          <w:szCs w:val="28"/>
        </w:rPr>
      </w:pPr>
      <w:r w:rsidRPr="00D4633E">
        <w:rPr>
          <w:sz w:val="28"/>
          <w:szCs w:val="28"/>
        </w:rPr>
        <w:t>рук. Денисова А</w:t>
      </w:r>
      <w:r w:rsidR="00641F00">
        <w:rPr>
          <w:sz w:val="28"/>
          <w:szCs w:val="28"/>
        </w:rPr>
        <w:t>.В.</w:t>
      </w:r>
    </w:p>
    <w:p w:rsidR="007E1C85" w:rsidRPr="00D4633E" w:rsidRDefault="007E1C85" w:rsidP="007E1C85">
      <w:pPr>
        <w:ind w:left="2124" w:firstLine="708"/>
        <w:rPr>
          <w:sz w:val="28"/>
          <w:szCs w:val="28"/>
        </w:rPr>
      </w:pPr>
    </w:p>
    <w:p w:rsidR="00641F00" w:rsidRDefault="00B46496" w:rsidP="00641F00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A7246">
        <w:rPr>
          <w:b/>
          <w:sz w:val="28"/>
          <w:szCs w:val="28"/>
        </w:rPr>
        <w:t xml:space="preserve"> место</w:t>
      </w:r>
    </w:p>
    <w:p w:rsidR="00641F00" w:rsidRDefault="00B46496" w:rsidP="00641F00">
      <w:pPr>
        <w:ind w:hanging="218"/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t>Оркестр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 xml:space="preserve"> народных инструментов</w:t>
      </w:r>
      <w:r w:rsidRPr="00D4633E">
        <w:rPr>
          <w:sz w:val="28"/>
          <w:szCs w:val="28"/>
        </w:rPr>
        <w:t xml:space="preserve"> ДШИ </w:t>
      </w:r>
      <w:proofErr w:type="spellStart"/>
      <w:r w:rsidR="00B907AE">
        <w:rPr>
          <w:sz w:val="28"/>
          <w:szCs w:val="28"/>
        </w:rPr>
        <w:t>с.Б.Березники</w:t>
      </w:r>
      <w:proofErr w:type="spellEnd"/>
    </w:p>
    <w:p w:rsidR="00B46496" w:rsidRDefault="00B46496" w:rsidP="00641F00">
      <w:pPr>
        <w:ind w:hanging="218"/>
        <w:rPr>
          <w:sz w:val="28"/>
          <w:szCs w:val="28"/>
        </w:rPr>
      </w:pPr>
      <w:r w:rsidRPr="00D4633E">
        <w:rPr>
          <w:sz w:val="28"/>
          <w:szCs w:val="28"/>
        </w:rPr>
        <w:t xml:space="preserve"> </w:t>
      </w:r>
      <w:r w:rsidR="007E1C85">
        <w:rPr>
          <w:sz w:val="28"/>
          <w:szCs w:val="28"/>
        </w:rPr>
        <w:tab/>
      </w:r>
      <w:r w:rsidR="007E1C85">
        <w:rPr>
          <w:sz w:val="28"/>
          <w:szCs w:val="28"/>
        </w:rPr>
        <w:tab/>
      </w:r>
      <w:r w:rsidR="007E1C85">
        <w:rPr>
          <w:sz w:val="28"/>
          <w:szCs w:val="28"/>
        </w:rPr>
        <w:tab/>
      </w:r>
      <w:r w:rsidR="007E1C85">
        <w:rPr>
          <w:sz w:val="28"/>
          <w:szCs w:val="28"/>
        </w:rPr>
        <w:tab/>
      </w:r>
      <w:r w:rsidR="007E1C85">
        <w:rPr>
          <w:sz w:val="28"/>
          <w:szCs w:val="28"/>
        </w:rPr>
        <w:tab/>
      </w: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Чикарова</w:t>
      </w:r>
      <w:proofErr w:type="spellEnd"/>
      <w:r w:rsidRPr="00D4633E">
        <w:rPr>
          <w:sz w:val="28"/>
          <w:szCs w:val="28"/>
        </w:rPr>
        <w:t xml:space="preserve"> Е</w:t>
      </w:r>
      <w:r w:rsidR="00641F00">
        <w:rPr>
          <w:sz w:val="28"/>
          <w:szCs w:val="28"/>
        </w:rPr>
        <w:t>.М.</w:t>
      </w:r>
    </w:p>
    <w:p w:rsidR="007E1C85" w:rsidRPr="00641F00" w:rsidRDefault="007E1C85" w:rsidP="00641F00">
      <w:pPr>
        <w:ind w:hanging="218"/>
        <w:rPr>
          <w:b/>
          <w:sz w:val="28"/>
          <w:szCs w:val="28"/>
        </w:rPr>
      </w:pPr>
    </w:p>
    <w:p w:rsidR="009A7246" w:rsidRPr="009A7246" w:rsidRDefault="009A7246" w:rsidP="009A724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</w:t>
      </w:r>
    </w:p>
    <w:p w:rsidR="00B46496" w:rsidRPr="00D4633E" w:rsidRDefault="00B46496" w:rsidP="00B46496">
      <w:pPr>
        <w:ind w:hanging="218"/>
        <w:rPr>
          <w:b/>
          <w:sz w:val="28"/>
          <w:szCs w:val="28"/>
        </w:rPr>
      </w:pPr>
      <w:r w:rsidRPr="00D4633E">
        <w:rPr>
          <w:b/>
          <w:sz w:val="28"/>
          <w:szCs w:val="28"/>
        </w:rPr>
        <w:t>Оркестр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 xml:space="preserve"> народных инструментов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Ковылкинская</w:t>
      </w:r>
      <w:proofErr w:type="spellEnd"/>
      <w:r w:rsidRPr="00D4633E">
        <w:rPr>
          <w:sz w:val="28"/>
          <w:szCs w:val="28"/>
        </w:rPr>
        <w:t xml:space="preserve"> ДШИ </w:t>
      </w:r>
    </w:p>
    <w:p w:rsidR="00B46496" w:rsidRDefault="00641F00" w:rsidP="007E1C8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B46496" w:rsidRPr="00D4633E">
        <w:rPr>
          <w:sz w:val="28"/>
          <w:szCs w:val="28"/>
        </w:rPr>
        <w:t xml:space="preserve">ук. </w:t>
      </w:r>
      <w:proofErr w:type="spellStart"/>
      <w:r w:rsidR="00B46496" w:rsidRPr="00D4633E">
        <w:rPr>
          <w:sz w:val="28"/>
          <w:szCs w:val="28"/>
        </w:rPr>
        <w:t>Бутылкина</w:t>
      </w:r>
      <w:proofErr w:type="spellEnd"/>
      <w:r w:rsidR="00B46496" w:rsidRPr="00D4633E">
        <w:rPr>
          <w:sz w:val="28"/>
          <w:szCs w:val="28"/>
        </w:rPr>
        <w:t xml:space="preserve"> Л</w:t>
      </w:r>
      <w:r>
        <w:rPr>
          <w:sz w:val="28"/>
          <w:szCs w:val="28"/>
        </w:rPr>
        <w:t>.С.</w:t>
      </w:r>
    </w:p>
    <w:p w:rsidR="007E1C85" w:rsidRPr="00D4633E" w:rsidRDefault="007E1C85" w:rsidP="007E1C85">
      <w:pPr>
        <w:ind w:left="2124" w:firstLine="708"/>
        <w:rPr>
          <w:sz w:val="28"/>
          <w:szCs w:val="28"/>
        </w:rPr>
      </w:pPr>
    </w:p>
    <w:p w:rsidR="00B46496" w:rsidRDefault="009A7246" w:rsidP="00B46496">
      <w:pPr>
        <w:ind w:hanging="218"/>
        <w:jc w:val="center"/>
        <w:rPr>
          <w:b/>
          <w:sz w:val="28"/>
          <w:szCs w:val="28"/>
        </w:rPr>
      </w:pPr>
      <w:r w:rsidRPr="00D4633E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место</w:t>
      </w:r>
    </w:p>
    <w:p w:rsidR="00B46496" w:rsidRDefault="00E51B50" w:rsidP="00B46496">
      <w:pPr>
        <w:ind w:hanging="218"/>
        <w:rPr>
          <w:sz w:val="28"/>
          <w:szCs w:val="28"/>
        </w:rPr>
      </w:pPr>
      <w:r w:rsidRPr="00D4633E">
        <w:rPr>
          <w:b/>
          <w:sz w:val="28"/>
          <w:szCs w:val="28"/>
        </w:rPr>
        <w:t>Оркестр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 xml:space="preserve"> народных инструментов</w:t>
      </w:r>
      <w:r w:rsidRPr="00D4633E">
        <w:rPr>
          <w:sz w:val="28"/>
          <w:szCs w:val="28"/>
        </w:rPr>
        <w:t xml:space="preserve"> ДШИ №3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.Р</w:t>
      </w:r>
      <w:proofErr w:type="gramEnd"/>
      <w:r w:rsidRPr="00D4633E">
        <w:rPr>
          <w:sz w:val="28"/>
          <w:szCs w:val="28"/>
        </w:rPr>
        <w:t>узаевка</w:t>
      </w:r>
      <w:proofErr w:type="spellEnd"/>
      <w:r w:rsidR="00FA1C8F" w:rsidRPr="00D4633E">
        <w:rPr>
          <w:sz w:val="28"/>
          <w:szCs w:val="28"/>
        </w:rPr>
        <w:t xml:space="preserve"> </w:t>
      </w:r>
    </w:p>
    <w:p w:rsidR="00E51B50" w:rsidRPr="00B46496" w:rsidRDefault="00E51B50" w:rsidP="007E1C85">
      <w:pPr>
        <w:ind w:left="2124" w:firstLine="708"/>
        <w:rPr>
          <w:b/>
          <w:sz w:val="28"/>
          <w:szCs w:val="28"/>
        </w:rPr>
      </w:pPr>
      <w:r w:rsidRPr="00D4633E">
        <w:rPr>
          <w:color w:val="000000"/>
          <w:sz w:val="28"/>
          <w:szCs w:val="28"/>
        </w:rPr>
        <w:t>рук.</w:t>
      </w:r>
      <w:r w:rsidR="00A704BD" w:rsidRPr="00D4633E">
        <w:rPr>
          <w:color w:val="000000"/>
          <w:sz w:val="28"/>
          <w:szCs w:val="28"/>
        </w:rPr>
        <w:t xml:space="preserve"> </w:t>
      </w:r>
      <w:r w:rsidRPr="00D4633E">
        <w:rPr>
          <w:color w:val="000000"/>
          <w:sz w:val="28"/>
          <w:szCs w:val="28"/>
        </w:rPr>
        <w:t>Гулькина Л</w:t>
      </w:r>
      <w:r w:rsidR="00641F00">
        <w:rPr>
          <w:color w:val="000000"/>
          <w:sz w:val="28"/>
          <w:szCs w:val="28"/>
        </w:rPr>
        <w:t>.Б.</w:t>
      </w:r>
    </w:p>
    <w:p w:rsidR="00C033BB" w:rsidRPr="00D4633E" w:rsidRDefault="00C033BB" w:rsidP="00D4633E">
      <w:pPr>
        <w:ind w:hanging="218"/>
        <w:jc w:val="center"/>
        <w:rPr>
          <w:b/>
          <w:sz w:val="28"/>
          <w:szCs w:val="28"/>
        </w:rPr>
      </w:pPr>
    </w:p>
    <w:p w:rsidR="002A1679" w:rsidRPr="007E1C85" w:rsidRDefault="002A1679" w:rsidP="00D4633E">
      <w:pPr>
        <w:ind w:hanging="218"/>
        <w:jc w:val="center"/>
        <w:rPr>
          <w:b/>
          <w:sz w:val="28"/>
          <w:szCs w:val="28"/>
          <w:u w:val="single"/>
        </w:rPr>
      </w:pPr>
      <w:r w:rsidRPr="007E1C85">
        <w:rPr>
          <w:b/>
          <w:sz w:val="28"/>
          <w:szCs w:val="28"/>
          <w:u w:val="single"/>
        </w:rPr>
        <w:t>Номинация «Оркестр»</w:t>
      </w:r>
    </w:p>
    <w:p w:rsidR="002A1679" w:rsidRDefault="002A1679" w:rsidP="00D4633E">
      <w:pPr>
        <w:jc w:val="center"/>
        <w:rPr>
          <w:sz w:val="28"/>
          <w:szCs w:val="28"/>
        </w:rPr>
      </w:pPr>
      <w:r w:rsidRPr="00D4633E">
        <w:rPr>
          <w:sz w:val="28"/>
          <w:szCs w:val="28"/>
          <w:lang w:val="en-US"/>
        </w:rPr>
        <w:t>IV</w:t>
      </w:r>
      <w:r w:rsidRPr="00D4633E">
        <w:rPr>
          <w:sz w:val="28"/>
          <w:szCs w:val="28"/>
        </w:rPr>
        <w:t xml:space="preserve"> категория: оркестр (от 30</w:t>
      </w:r>
      <w:r w:rsidRPr="00D4633E">
        <w:rPr>
          <w:b/>
          <w:sz w:val="28"/>
          <w:szCs w:val="28"/>
        </w:rPr>
        <w:t xml:space="preserve"> </w:t>
      </w:r>
      <w:r w:rsidRPr="00D4633E">
        <w:rPr>
          <w:sz w:val="28"/>
          <w:szCs w:val="28"/>
        </w:rPr>
        <w:t>человек)</w:t>
      </w:r>
    </w:p>
    <w:p w:rsidR="007E1C85" w:rsidRPr="00D4633E" w:rsidRDefault="007E1C85" w:rsidP="00D4633E">
      <w:pPr>
        <w:jc w:val="center"/>
        <w:rPr>
          <w:b/>
          <w:sz w:val="28"/>
          <w:szCs w:val="28"/>
        </w:rPr>
      </w:pPr>
    </w:p>
    <w:p w:rsidR="00B46496" w:rsidRDefault="00B46496" w:rsidP="00B4649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</w:p>
    <w:p w:rsidR="00641F00" w:rsidRPr="00D4633E" w:rsidRDefault="00641F00" w:rsidP="00641F00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Оркестр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 xml:space="preserve"> народных инструментов</w:t>
      </w:r>
      <w:r w:rsidRPr="00D4633E">
        <w:rPr>
          <w:sz w:val="28"/>
          <w:szCs w:val="28"/>
        </w:rPr>
        <w:t xml:space="preserve"> </w:t>
      </w:r>
      <w:proofErr w:type="spellStart"/>
      <w:r w:rsidRPr="00D4633E">
        <w:rPr>
          <w:sz w:val="28"/>
          <w:szCs w:val="28"/>
        </w:rPr>
        <w:t>Лямбирская</w:t>
      </w:r>
      <w:proofErr w:type="spellEnd"/>
      <w:r w:rsidRPr="00D4633E">
        <w:rPr>
          <w:sz w:val="28"/>
          <w:szCs w:val="28"/>
        </w:rPr>
        <w:t xml:space="preserve"> ДШИ</w:t>
      </w:r>
    </w:p>
    <w:p w:rsidR="00641F00" w:rsidRPr="00D4633E" w:rsidRDefault="00641F00" w:rsidP="00B907AE">
      <w:pPr>
        <w:ind w:left="1944" w:firstLine="888"/>
        <w:jc w:val="both"/>
        <w:rPr>
          <w:sz w:val="28"/>
          <w:szCs w:val="28"/>
        </w:rPr>
      </w:pPr>
      <w:r w:rsidRPr="00D4633E">
        <w:rPr>
          <w:sz w:val="28"/>
          <w:szCs w:val="28"/>
        </w:rPr>
        <w:t>рук. Шутов И</w:t>
      </w:r>
      <w:r>
        <w:rPr>
          <w:sz w:val="28"/>
          <w:szCs w:val="28"/>
        </w:rPr>
        <w:t>.П.</w:t>
      </w:r>
    </w:p>
    <w:p w:rsidR="00B46496" w:rsidRDefault="00B46496" w:rsidP="00B46496">
      <w:pPr>
        <w:ind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</w:t>
      </w:r>
    </w:p>
    <w:p w:rsidR="00641F00" w:rsidRPr="00D4633E" w:rsidRDefault="00641F00" w:rsidP="00641F00">
      <w:pPr>
        <w:rPr>
          <w:sz w:val="28"/>
          <w:szCs w:val="28"/>
        </w:rPr>
      </w:pPr>
      <w:r w:rsidRPr="00D4633E">
        <w:rPr>
          <w:b/>
          <w:sz w:val="28"/>
          <w:szCs w:val="28"/>
        </w:rPr>
        <w:t>Оркестр</w:t>
      </w:r>
      <w:r w:rsidRPr="00D4633E">
        <w:rPr>
          <w:sz w:val="28"/>
          <w:szCs w:val="28"/>
        </w:rPr>
        <w:t xml:space="preserve"> </w:t>
      </w:r>
      <w:r w:rsidRPr="00D4633E">
        <w:rPr>
          <w:b/>
          <w:sz w:val="28"/>
          <w:szCs w:val="28"/>
        </w:rPr>
        <w:t xml:space="preserve"> народных инструментов</w:t>
      </w:r>
      <w:r w:rsidRPr="00D4633E">
        <w:rPr>
          <w:sz w:val="28"/>
          <w:szCs w:val="28"/>
        </w:rPr>
        <w:t xml:space="preserve">  ДШИ</w:t>
      </w:r>
      <w:r w:rsidR="00B907AE">
        <w:rPr>
          <w:sz w:val="28"/>
          <w:szCs w:val="28"/>
        </w:rPr>
        <w:t xml:space="preserve"> </w:t>
      </w:r>
      <w:r w:rsidRPr="00D4633E">
        <w:rPr>
          <w:sz w:val="28"/>
          <w:szCs w:val="28"/>
        </w:rPr>
        <w:t xml:space="preserve">№ 7 </w:t>
      </w:r>
      <w:proofErr w:type="spellStart"/>
      <w:r w:rsidRPr="00D4633E">
        <w:rPr>
          <w:sz w:val="28"/>
          <w:szCs w:val="28"/>
        </w:rPr>
        <w:t>г</w:t>
      </w:r>
      <w:proofErr w:type="gramStart"/>
      <w:r w:rsidRPr="00D4633E">
        <w:rPr>
          <w:sz w:val="28"/>
          <w:szCs w:val="28"/>
        </w:rPr>
        <w:t>.С</w:t>
      </w:r>
      <w:proofErr w:type="gramEnd"/>
      <w:r w:rsidRPr="00D4633E">
        <w:rPr>
          <w:sz w:val="28"/>
          <w:szCs w:val="28"/>
        </w:rPr>
        <w:t>аранск</w:t>
      </w:r>
      <w:proofErr w:type="spellEnd"/>
      <w:r w:rsidRPr="00D4633E">
        <w:rPr>
          <w:sz w:val="28"/>
          <w:szCs w:val="28"/>
        </w:rPr>
        <w:t xml:space="preserve"> </w:t>
      </w:r>
    </w:p>
    <w:p w:rsidR="00641F00" w:rsidRPr="00D4633E" w:rsidRDefault="00641F00" w:rsidP="00B907AE">
      <w:pPr>
        <w:ind w:left="2124" w:firstLine="708"/>
        <w:rPr>
          <w:sz w:val="28"/>
          <w:szCs w:val="28"/>
        </w:rPr>
      </w:pPr>
      <w:r w:rsidRPr="00D4633E">
        <w:rPr>
          <w:sz w:val="28"/>
          <w:szCs w:val="28"/>
        </w:rPr>
        <w:t xml:space="preserve">рук. </w:t>
      </w:r>
      <w:proofErr w:type="spellStart"/>
      <w:r w:rsidRPr="00D4633E">
        <w:rPr>
          <w:sz w:val="28"/>
          <w:szCs w:val="28"/>
        </w:rPr>
        <w:t>Жданкина</w:t>
      </w:r>
      <w:proofErr w:type="spellEnd"/>
      <w:r w:rsidRPr="00D4633E">
        <w:rPr>
          <w:sz w:val="28"/>
          <w:szCs w:val="28"/>
        </w:rPr>
        <w:t xml:space="preserve"> Ю</w:t>
      </w:r>
      <w:r>
        <w:rPr>
          <w:sz w:val="28"/>
          <w:szCs w:val="28"/>
        </w:rPr>
        <w:t>.А.</w:t>
      </w:r>
    </w:p>
    <w:p w:rsidR="00B46496" w:rsidRPr="009A7246" w:rsidRDefault="00B46496" w:rsidP="00B46496">
      <w:pPr>
        <w:ind w:hanging="218"/>
        <w:jc w:val="center"/>
        <w:rPr>
          <w:b/>
          <w:sz w:val="28"/>
          <w:szCs w:val="28"/>
        </w:rPr>
      </w:pPr>
    </w:p>
    <w:p w:rsidR="0090347C" w:rsidRPr="00D4633E" w:rsidRDefault="00FF4FC6" w:rsidP="00304706">
      <w:pPr>
        <w:ind w:left="2832"/>
        <w:rPr>
          <w:sz w:val="28"/>
          <w:szCs w:val="28"/>
        </w:rPr>
      </w:pPr>
      <w:r w:rsidRPr="00D4633E">
        <w:rPr>
          <w:sz w:val="28"/>
          <w:szCs w:val="28"/>
        </w:rPr>
        <w:t xml:space="preserve"> </w:t>
      </w:r>
    </w:p>
    <w:sectPr w:rsidR="0090347C" w:rsidRPr="00D4633E" w:rsidSect="00FA32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20408C4"/>
    <w:multiLevelType w:val="hybridMultilevel"/>
    <w:tmpl w:val="0ACE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B7496E"/>
    <w:multiLevelType w:val="multilevel"/>
    <w:tmpl w:val="A046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75B5391"/>
    <w:multiLevelType w:val="multilevel"/>
    <w:tmpl w:val="74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B4974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C2262A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051A28"/>
    <w:multiLevelType w:val="hybridMultilevel"/>
    <w:tmpl w:val="0F6864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2590E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5993D4B"/>
    <w:multiLevelType w:val="hybridMultilevel"/>
    <w:tmpl w:val="611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5556FA"/>
    <w:multiLevelType w:val="multilevel"/>
    <w:tmpl w:val="EDBE1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B5303DF"/>
    <w:multiLevelType w:val="hybridMultilevel"/>
    <w:tmpl w:val="4D2E4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2405DD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D61BDE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F414DD"/>
    <w:multiLevelType w:val="hybridMultilevel"/>
    <w:tmpl w:val="0F6864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22C48"/>
    <w:multiLevelType w:val="hybridMultilevel"/>
    <w:tmpl w:val="0CC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69139C"/>
    <w:multiLevelType w:val="hybridMultilevel"/>
    <w:tmpl w:val="7BE4528A"/>
    <w:lvl w:ilvl="0" w:tplc="CFCC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924D25"/>
    <w:multiLevelType w:val="hybridMultilevel"/>
    <w:tmpl w:val="DFAA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9F0D27"/>
    <w:multiLevelType w:val="hybridMultilevel"/>
    <w:tmpl w:val="8740339E"/>
    <w:lvl w:ilvl="0" w:tplc="FB605D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2CE763C3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EC450B4"/>
    <w:multiLevelType w:val="hybridMultilevel"/>
    <w:tmpl w:val="671E65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E23FD3"/>
    <w:multiLevelType w:val="hybridMultilevel"/>
    <w:tmpl w:val="A76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570440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2505D01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7A4BC9"/>
    <w:multiLevelType w:val="hybridMultilevel"/>
    <w:tmpl w:val="B9EC1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47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24849"/>
    <w:multiLevelType w:val="hybridMultilevel"/>
    <w:tmpl w:val="DB028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01C0E"/>
    <w:multiLevelType w:val="multilevel"/>
    <w:tmpl w:val="DA767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5FA1503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761FC"/>
    <w:multiLevelType w:val="hybridMultilevel"/>
    <w:tmpl w:val="B3D4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2F3"/>
    <w:multiLevelType w:val="hybridMultilevel"/>
    <w:tmpl w:val="8BBEA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5A79DD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A278BD"/>
    <w:multiLevelType w:val="hybridMultilevel"/>
    <w:tmpl w:val="9920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596080"/>
    <w:multiLevelType w:val="hybridMultilevel"/>
    <w:tmpl w:val="A9A21DB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58457A2"/>
    <w:multiLevelType w:val="hybridMultilevel"/>
    <w:tmpl w:val="2DC4320E"/>
    <w:lvl w:ilvl="0" w:tplc="4FDAF1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301A9"/>
    <w:multiLevelType w:val="hybridMultilevel"/>
    <w:tmpl w:val="6FD0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4C751E"/>
    <w:multiLevelType w:val="hybridMultilevel"/>
    <w:tmpl w:val="E1307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06D65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F959EA"/>
    <w:multiLevelType w:val="hybridMultilevel"/>
    <w:tmpl w:val="5412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56E30"/>
    <w:multiLevelType w:val="multilevel"/>
    <w:tmpl w:val="476090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/>
        <w:sz w:val="20"/>
        <w:szCs w:val="20"/>
      </w:rPr>
    </w:lvl>
  </w:abstractNum>
  <w:abstractNum w:abstractNumId="40">
    <w:nsid w:val="6E6324EF"/>
    <w:multiLevelType w:val="hybridMultilevel"/>
    <w:tmpl w:val="F4F85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AD65A6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CF6771"/>
    <w:multiLevelType w:val="hybridMultilevel"/>
    <w:tmpl w:val="DDA49E6E"/>
    <w:lvl w:ilvl="0" w:tplc="A1E2E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86AE0"/>
    <w:multiLevelType w:val="hybridMultilevel"/>
    <w:tmpl w:val="B6E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DB7A71"/>
    <w:multiLevelType w:val="hybridMultilevel"/>
    <w:tmpl w:val="CCDCD18A"/>
    <w:lvl w:ilvl="0" w:tplc="16541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D9C2613"/>
    <w:multiLevelType w:val="hybridMultilevel"/>
    <w:tmpl w:val="27DA399A"/>
    <w:lvl w:ilvl="0" w:tplc="485201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25"/>
  </w:num>
  <w:num w:numId="5">
    <w:abstractNumId w:val="21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28"/>
  </w:num>
  <w:num w:numId="22">
    <w:abstractNumId w:val="6"/>
  </w:num>
  <w:num w:numId="23">
    <w:abstractNumId w:val="14"/>
  </w:num>
  <w:num w:numId="24">
    <w:abstractNumId w:val="37"/>
  </w:num>
  <w:num w:numId="25">
    <w:abstractNumId w:val="45"/>
  </w:num>
  <w:num w:numId="26">
    <w:abstractNumId w:val="9"/>
  </w:num>
  <w:num w:numId="27">
    <w:abstractNumId w:val="20"/>
  </w:num>
  <w:num w:numId="28">
    <w:abstractNumId w:val="24"/>
  </w:num>
  <w:num w:numId="29">
    <w:abstractNumId w:val="23"/>
  </w:num>
  <w:num w:numId="30">
    <w:abstractNumId w:val="40"/>
  </w:num>
  <w:num w:numId="31">
    <w:abstractNumId w:val="7"/>
  </w:num>
  <w:num w:numId="32">
    <w:abstractNumId w:val="31"/>
  </w:num>
  <w:num w:numId="33">
    <w:abstractNumId w:val="41"/>
  </w:num>
  <w:num w:numId="34">
    <w:abstractNumId w:val="15"/>
  </w:num>
  <w:num w:numId="35">
    <w:abstractNumId w:val="38"/>
  </w:num>
  <w:num w:numId="36">
    <w:abstractNumId w:val="8"/>
  </w:num>
  <w:num w:numId="37">
    <w:abstractNumId w:val="44"/>
  </w:num>
  <w:num w:numId="38">
    <w:abstractNumId w:val="36"/>
  </w:num>
  <w:num w:numId="39">
    <w:abstractNumId w:val="39"/>
  </w:num>
  <w:num w:numId="40">
    <w:abstractNumId w:val="4"/>
  </w:num>
  <w:num w:numId="41">
    <w:abstractNumId w:val="11"/>
  </w:num>
  <w:num w:numId="42">
    <w:abstractNumId w:val="27"/>
  </w:num>
  <w:num w:numId="43">
    <w:abstractNumId w:val="5"/>
  </w:num>
  <w:num w:numId="44">
    <w:abstractNumId w:val="42"/>
  </w:num>
  <w:num w:numId="45">
    <w:abstractNumId w:val="30"/>
  </w:num>
  <w:num w:numId="46">
    <w:abstractNumId w:val="3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8"/>
    <w:rsid w:val="00000714"/>
    <w:rsid w:val="00003BA8"/>
    <w:rsid w:val="0000647C"/>
    <w:rsid w:val="000137A2"/>
    <w:rsid w:val="00030101"/>
    <w:rsid w:val="0003113B"/>
    <w:rsid w:val="00064260"/>
    <w:rsid w:val="000805BF"/>
    <w:rsid w:val="00095DC6"/>
    <w:rsid w:val="000A41D2"/>
    <w:rsid w:val="000A7CC7"/>
    <w:rsid w:val="000A7CD7"/>
    <w:rsid w:val="000C0B2F"/>
    <w:rsid w:val="000C58D9"/>
    <w:rsid w:val="000D3A4E"/>
    <w:rsid w:val="000F789C"/>
    <w:rsid w:val="00101F3E"/>
    <w:rsid w:val="001264C4"/>
    <w:rsid w:val="0012693A"/>
    <w:rsid w:val="00127412"/>
    <w:rsid w:val="00131168"/>
    <w:rsid w:val="00131214"/>
    <w:rsid w:val="00153F00"/>
    <w:rsid w:val="00153F4E"/>
    <w:rsid w:val="0017194E"/>
    <w:rsid w:val="0019302D"/>
    <w:rsid w:val="001A0BE1"/>
    <w:rsid w:val="001A630C"/>
    <w:rsid w:val="001B56FB"/>
    <w:rsid w:val="001F26EA"/>
    <w:rsid w:val="002039C0"/>
    <w:rsid w:val="00215997"/>
    <w:rsid w:val="00234A91"/>
    <w:rsid w:val="002543BA"/>
    <w:rsid w:val="002644A6"/>
    <w:rsid w:val="00287D22"/>
    <w:rsid w:val="00292865"/>
    <w:rsid w:val="002A1679"/>
    <w:rsid w:val="002A1DCD"/>
    <w:rsid w:val="002B6236"/>
    <w:rsid w:val="002C184A"/>
    <w:rsid w:val="002C301D"/>
    <w:rsid w:val="002C304D"/>
    <w:rsid w:val="002D0742"/>
    <w:rsid w:val="002D3DD8"/>
    <w:rsid w:val="002D71BD"/>
    <w:rsid w:val="002E154C"/>
    <w:rsid w:val="002E1B7E"/>
    <w:rsid w:val="002F7471"/>
    <w:rsid w:val="00304706"/>
    <w:rsid w:val="00317AF4"/>
    <w:rsid w:val="0032315B"/>
    <w:rsid w:val="003343B6"/>
    <w:rsid w:val="00334B15"/>
    <w:rsid w:val="003555CC"/>
    <w:rsid w:val="0036190C"/>
    <w:rsid w:val="00362FAC"/>
    <w:rsid w:val="00375973"/>
    <w:rsid w:val="00395D33"/>
    <w:rsid w:val="00396849"/>
    <w:rsid w:val="003A4DBF"/>
    <w:rsid w:val="003C3523"/>
    <w:rsid w:val="003C66CB"/>
    <w:rsid w:val="003F014C"/>
    <w:rsid w:val="00414C6D"/>
    <w:rsid w:val="004150BE"/>
    <w:rsid w:val="00436EA5"/>
    <w:rsid w:val="00440EE1"/>
    <w:rsid w:val="0044646D"/>
    <w:rsid w:val="00452DD0"/>
    <w:rsid w:val="004575E3"/>
    <w:rsid w:val="00473660"/>
    <w:rsid w:val="004813A8"/>
    <w:rsid w:val="00481BA2"/>
    <w:rsid w:val="00485CF9"/>
    <w:rsid w:val="00485E57"/>
    <w:rsid w:val="004A5C3A"/>
    <w:rsid w:val="004B2EC9"/>
    <w:rsid w:val="004B4007"/>
    <w:rsid w:val="004B5DFA"/>
    <w:rsid w:val="004C183A"/>
    <w:rsid w:val="004D0733"/>
    <w:rsid w:val="00510D57"/>
    <w:rsid w:val="00533F18"/>
    <w:rsid w:val="0053657F"/>
    <w:rsid w:val="005403C3"/>
    <w:rsid w:val="0056021C"/>
    <w:rsid w:val="005610C7"/>
    <w:rsid w:val="00570CEA"/>
    <w:rsid w:val="0057483E"/>
    <w:rsid w:val="005827D8"/>
    <w:rsid w:val="00586B40"/>
    <w:rsid w:val="005943C0"/>
    <w:rsid w:val="00595D93"/>
    <w:rsid w:val="005C6042"/>
    <w:rsid w:val="005F6861"/>
    <w:rsid w:val="006026D5"/>
    <w:rsid w:val="006053D9"/>
    <w:rsid w:val="00614E66"/>
    <w:rsid w:val="0061761A"/>
    <w:rsid w:val="00624774"/>
    <w:rsid w:val="00627C04"/>
    <w:rsid w:val="00641F00"/>
    <w:rsid w:val="006430C2"/>
    <w:rsid w:val="006435D6"/>
    <w:rsid w:val="006639A0"/>
    <w:rsid w:val="006B252E"/>
    <w:rsid w:val="006B3A73"/>
    <w:rsid w:val="006B3D0A"/>
    <w:rsid w:val="006D2884"/>
    <w:rsid w:val="007063F8"/>
    <w:rsid w:val="0072329A"/>
    <w:rsid w:val="00727B74"/>
    <w:rsid w:val="00753433"/>
    <w:rsid w:val="00780A9F"/>
    <w:rsid w:val="00784267"/>
    <w:rsid w:val="00786249"/>
    <w:rsid w:val="00786CC2"/>
    <w:rsid w:val="007957D0"/>
    <w:rsid w:val="007A08A2"/>
    <w:rsid w:val="007A7FD3"/>
    <w:rsid w:val="007B510D"/>
    <w:rsid w:val="007C28D4"/>
    <w:rsid w:val="007C428A"/>
    <w:rsid w:val="007D5019"/>
    <w:rsid w:val="007E1C85"/>
    <w:rsid w:val="007E5EF6"/>
    <w:rsid w:val="007F38D2"/>
    <w:rsid w:val="008206F8"/>
    <w:rsid w:val="00842214"/>
    <w:rsid w:val="00853FC5"/>
    <w:rsid w:val="0086222D"/>
    <w:rsid w:val="00863FFD"/>
    <w:rsid w:val="008674C1"/>
    <w:rsid w:val="00880615"/>
    <w:rsid w:val="00881539"/>
    <w:rsid w:val="00892376"/>
    <w:rsid w:val="008C41C4"/>
    <w:rsid w:val="008D0254"/>
    <w:rsid w:val="008D6D4F"/>
    <w:rsid w:val="008F2451"/>
    <w:rsid w:val="008F3B9C"/>
    <w:rsid w:val="008F443C"/>
    <w:rsid w:val="00900A65"/>
    <w:rsid w:val="0090347C"/>
    <w:rsid w:val="00907513"/>
    <w:rsid w:val="0093456C"/>
    <w:rsid w:val="0094596D"/>
    <w:rsid w:val="00946338"/>
    <w:rsid w:val="00956CE9"/>
    <w:rsid w:val="00961B37"/>
    <w:rsid w:val="00972DCE"/>
    <w:rsid w:val="009871E7"/>
    <w:rsid w:val="009A0CEB"/>
    <w:rsid w:val="009A2CAB"/>
    <w:rsid w:val="009A7246"/>
    <w:rsid w:val="009B0F46"/>
    <w:rsid w:val="009B24A7"/>
    <w:rsid w:val="009B4B7D"/>
    <w:rsid w:val="009E16B0"/>
    <w:rsid w:val="009E3CB1"/>
    <w:rsid w:val="00A13D47"/>
    <w:rsid w:val="00A2115E"/>
    <w:rsid w:val="00A251F1"/>
    <w:rsid w:val="00A2619C"/>
    <w:rsid w:val="00A33448"/>
    <w:rsid w:val="00A704BD"/>
    <w:rsid w:val="00AA4149"/>
    <w:rsid w:val="00AA7803"/>
    <w:rsid w:val="00AD4439"/>
    <w:rsid w:val="00AF3F8E"/>
    <w:rsid w:val="00AF4830"/>
    <w:rsid w:val="00B01E97"/>
    <w:rsid w:val="00B033B3"/>
    <w:rsid w:val="00B04C60"/>
    <w:rsid w:val="00B12A52"/>
    <w:rsid w:val="00B13821"/>
    <w:rsid w:val="00B33BEA"/>
    <w:rsid w:val="00B46496"/>
    <w:rsid w:val="00B555DC"/>
    <w:rsid w:val="00B63752"/>
    <w:rsid w:val="00B74CB5"/>
    <w:rsid w:val="00B907AE"/>
    <w:rsid w:val="00BA29B8"/>
    <w:rsid w:val="00BA3983"/>
    <w:rsid w:val="00BA4CA7"/>
    <w:rsid w:val="00BB1E74"/>
    <w:rsid w:val="00BC5970"/>
    <w:rsid w:val="00BC6D1E"/>
    <w:rsid w:val="00BD0449"/>
    <w:rsid w:val="00BD080C"/>
    <w:rsid w:val="00BD0F70"/>
    <w:rsid w:val="00BD5225"/>
    <w:rsid w:val="00BE33CF"/>
    <w:rsid w:val="00BF5167"/>
    <w:rsid w:val="00C02723"/>
    <w:rsid w:val="00C033BB"/>
    <w:rsid w:val="00C20D79"/>
    <w:rsid w:val="00C24314"/>
    <w:rsid w:val="00C30E0B"/>
    <w:rsid w:val="00C62F12"/>
    <w:rsid w:val="00C70D97"/>
    <w:rsid w:val="00C84A97"/>
    <w:rsid w:val="00C9067F"/>
    <w:rsid w:val="00C92B08"/>
    <w:rsid w:val="00CA5D23"/>
    <w:rsid w:val="00CB139B"/>
    <w:rsid w:val="00CC6B55"/>
    <w:rsid w:val="00CD00C5"/>
    <w:rsid w:val="00CD55D0"/>
    <w:rsid w:val="00CF3854"/>
    <w:rsid w:val="00D00D61"/>
    <w:rsid w:val="00D13B0E"/>
    <w:rsid w:val="00D274D7"/>
    <w:rsid w:val="00D3443F"/>
    <w:rsid w:val="00D4633E"/>
    <w:rsid w:val="00D53B33"/>
    <w:rsid w:val="00D57BB3"/>
    <w:rsid w:val="00D6310D"/>
    <w:rsid w:val="00D647E5"/>
    <w:rsid w:val="00D67CDD"/>
    <w:rsid w:val="00D739ED"/>
    <w:rsid w:val="00D74735"/>
    <w:rsid w:val="00D83E22"/>
    <w:rsid w:val="00D87E6B"/>
    <w:rsid w:val="00D93368"/>
    <w:rsid w:val="00D942CD"/>
    <w:rsid w:val="00DA57D5"/>
    <w:rsid w:val="00DF71A2"/>
    <w:rsid w:val="00E0569D"/>
    <w:rsid w:val="00E11EF8"/>
    <w:rsid w:val="00E125FA"/>
    <w:rsid w:val="00E157B3"/>
    <w:rsid w:val="00E51B50"/>
    <w:rsid w:val="00E549F5"/>
    <w:rsid w:val="00E605EB"/>
    <w:rsid w:val="00E80409"/>
    <w:rsid w:val="00EA25B3"/>
    <w:rsid w:val="00EA43DD"/>
    <w:rsid w:val="00EB3C0B"/>
    <w:rsid w:val="00EC7DEE"/>
    <w:rsid w:val="00ED169D"/>
    <w:rsid w:val="00ED1818"/>
    <w:rsid w:val="00ED466E"/>
    <w:rsid w:val="00EE72E9"/>
    <w:rsid w:val="00EF1424"/>
    <w:rsid w:val="00F00FA8"/>
    <w:rsid w:val="00F02F32"/>
    <w:rsid w:val="00F07196"/>
    <w:rsid w:val="00F117FB"/>
    <w:rsid w:val="00F22452"/>
    <w:rsid w:val="00F55D04"/>
    <w:rsid w:val="00F6507C"/>
    <w:rsid w:val="00F724A5"/>
    <w:rsid w:val="00F82814"/>
    <w:rsid w:val="00F836FA"/>
    <w:rsid w:val="00FA1C8F"/>
    <w:rsid w:val="00FA32F3"/>
    <w:rsid w:val="00FA65ED"/>
    <w:rsid w:val="00FD2BA1"/>
    <w:rsid w:val="00FD7B4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5DC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A4149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F82814"/>
  </w:style>
  <w:style w:type="character" w:styleId="a6">
    <w:name w:val="Hyperlink"/>
    <w:rsid w:val="00F82814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82814"/>
    <w:pPr>
      <w:keepNext/>
      <w:suppressAutoHyphens/>
      <w:spacing w:before="240" w:after="120" w:line="276" w:lineRule="auto"/>
    </w:pPr>
    <w:rPr>
      <w:rFonts w:ascii="Arial" w:eastAsia="Microsoft YaHei" w:hAnsi="Arial" w:cs="Arial Unicode MS"/>
      <w:sz w:val="28"/>
      <w:szCs w:val="28"/>
      <w:lang w:eastAsia="ar-SA"/>
    </w:rPr>
  </w:style>
  <w:style w:type="paragraph" w:styleId="a8">
    <w:name w:val="Body Text"/>
    <w:basedOn w:val="a"/>
    <w:link w:val="a9"/>
    <w:rsid w:val="00F82814"/>
    <w:pPr>
      <w:suppressAutoHyphens/>
      <w:spacing w:after="120" w:line="276" w:lineRule="auto"/>
    </w:pPr>
    <w:rPr>
      <w:rFonts w:ascii="Calibri" w:eastAsia="SimSun" w:hAnsi="Calibri" w:cs="font184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F82814"/>
    <w:rPr>
      <w:rFonts w:ascii="Calibri" w:eastAsia="SimSun" w:hAnsi="Calibri" w:cs="font184"/>
      <w:lang w:eastAsia="ar-SA"/>
    </w:rPr>
  </w:style>
  <w:style w:type="paragraph" w:styleId="aa">
    <w:name w:val="List"/>
    <w:basedOn w:val="a8"/>
    <w:rsid w:val="00F82814"/>
    <w:rPr>
      <w:rFonts w:cs="Arial Unicode MS"/>
    </w:rPr>
  </w:style>
  <w:style w:type="paragraph" w:customStyle="1" w:styleId="10">
    <w:name w:val="Название1"/>
    <w:basedOn w:val="a"/>
    <w:rsid w:val="00F82814"/>
    <w:pPr>
      <w:suppressLineNumbers/>
      <w:suppressAutoHyphens/>
      <w:spacing w:before="120" w:after="120" w:line="276" w:lineRule="auto"/>
    </w:pPr>
    <w:rPr>
      <w:rFonts w:ascii="Calibri" w:eastAsia="SimSun" w:hAnsi="Calibri" w:cs="Arial Unicode MS"/>
      <w:i/>
      <w:iCs/>
      <w:lang w:eastAsia="ar-SA"/>
    </w:rPr>
  </w:style>
  <w:style w:type="paragraph" w:customStyle="1" w:styleId="11">
    <w:name w:val="Указатель1"/>
    <w:basedOn w:val="a"/>
    <w:rsid w:val="00F82814"/>
    <w:pPr>
      <w:suppressLineNumbers/>
      <w:suppressAutoHyphens/>
      <w:spacing w:after="200" w:line="276" w:lineRule="auto"/>
    </w:pPr>
    <w:rPr>
      <w:rFonts w:ascii="Calibri" w:eastAsia="SimSun" w:hAnsi="Calibri" w:cs="Arial Unicode MS"/>
      <w:sz w:val="22"/>
      <w:szCs w:val="22"/>
      <w:lang w:eastAsia="ar-SA"/>
    </w:rPr>
  </w:style>
  <w:style w:type="paragraph" w:customStyle="1" w:styleId="12">
    <w:name w:val="Без интервала1"/>
    <w:rsid w:val="00F82814"/>
    <w:pPr>
      <w:suppressAutoHyphens/>
      <w:spacing w:after="0" w:line="100" w:lineRule="atLeast"/>
    </w:pPr>
    <w:rPr>
      <w:rFonts w:ascii="Calibri" w:eastAsia="SimSun" w:hAnsi="Calibri" w:cs="font184"/>
      <w:lang w:eastAsia="ar-SA"/>
    </w:rPr>
  </w:style>
  <w:style w:type="paragraph" w:customStyle="1" w:styleId="13">
    <w:name w:val="Абзац списка1"/>
    <w:basedOn w:val="a"/>
    <w:next w:val="a"/>
    <w:uiPriority w:val="34"/>
    <w:qFormat/>
    <w:rsid w:val="007B510D"/>
    <w:pPr>
      <w:widowControl w:val="0"/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B51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6D2884"/>
  </w:style>
  <w:style w:type="paragraph" w:customStyle="1" w:styleId="20">
    <w:name w:val="Без интервала2"/>
    <w:rsid w:val="006D2884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customStyle="1" w:styleId="p2">
    <w:name w:val="p2"/>
    <w:basedOn w:val="a"/>
    <w:rsid w:val="00A33448"/>
    <w:pPr>
      <w:spacing w:before="100" w:beforeAutospacing="1" w:after="100" w:afterAutospacing="1"/>
    </w:pPr>
  </w:style>
  <w:style w:type="character" w:customStyle="1" w:styleId="s5">
    <w:name w:val="s5"/>
    <w:basedOn w:val="a0"/>
    <w:rsid w:val="00A33448"/>
  </w:style>
  <w:style w:type="character" w:customStyle="1" w:styleId="apple-converted-space">
    <w:name w:val="apple-converted-space"/>
    <w:basedOn w:val="a0"/>
    <w:rsid w:val="00A33448"/>
  </w:style>
  <w:style w:type="character" w:customStyle="1" w:styleId="js-phone-number">
    <w:name w:val="js-phone-number"/>
    <w:basedOn w:val="a0"/>
    <w:rsid w:val="00B0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5DC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A4149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F82814"/>
  </w:style>
  <w:style w:type="character" w:styleId="a6">
    <w:name w:val="Hyperlink"/>
    <w:rsid w:val="00F82814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82814"/>
    <w:pPr>
      <w:keepNext/>
      <w:suppressAutoHyphens/>
      <w:spacing w:before="240" w:after="120" w:line="276" w:lineRule="auto"/>
    </w:pPr>
    <w:rPr>
      <w:rFonts w:ascii="Arial" w:eastAsia="Microsoft YaHei" w:hAnsi="Arial" w:cs="Arial Unicode MS"/>
      <w:sz w:val="28"/>
      <w:szCs w:val="28"/>
      <w:lang w:eastAsia="ar-SA"/>
    </w:rPr>
  </w:style>
  <w:style w:type="paragraph" w:styleId="a8">
    <w:name w:val="Body Text"/>
    <w:basedOn w:val="a"/>
    <w:link w:val="a9"/>
    <w:rsid w:val="00F82814"/>
    <w:pPr>
      <w:suppressAutoHyphens/>
      <w:spacing w:after="120" w:line="276" w:lineRule="auto"/>
    </w:pPr>
    <w:rPr>
      <w:rFonts w:ascii="Calibri" w:eastAsia="SimSun" w:hAnsi="Calibri" w:cs="font184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F82814"/>
    <w:rPr>
      <w:rFonts w:ascii="Calibri" w:eastAsia="SimSun" w:hAnsi="Calibri" w:cs="font184"/>
      <w:lang w:eastAsia="ar-SA"/>
    </w:rPr>
  </w:style>
  <w:style w:type="paragraph" w:styleId="aa">
    <w:name w:val="List"/>
    <w:basedOn w:val="a8"/>
    <w:rsid w:val="00F82814"/>
    <w:rPr>
      <w:rFonts w:cs="Arial Unicode MS"/>
    </w:rPr>
  </w:style>
  <w:style w:type="paragraph" w:customStyle="1" w:styleId="10">
    <w:name w:val="Название1"/>
    <w:basedOn w:val="a"/>
    <w:rsid w:val="00F82814"/>
    <w:pPr>
      <w:suppressLineNumbers/>
      <w:suppressAutoHyphens/>
      <w:spacing w:before="120" w:after="120" w:line="276" w:lineRule="auto"/>
    </w:pPr>
    <w:rPr>
      <w:rFonts w:ascii="Calibri" w:eastAsia="SimSun" w:hAnsi="Calibri" w:cs="Arial Unicode MS"/>
      <w:i/>
      <w:iCs/>
      <w:lang w:eastAsia="ar-SA"/>
    </w:rPr>
  </w:style>
  <w:style w:type="paragraph" w:customStyle="1" w:styleId="11">
    <w:name w:val="Указатель1"/>
    <w:basedOn w:val="a"/>
    <w:rsid w:val="00F82814"/>
    <w:pPr>
      <w:suppressLineNumbers/>
      <w:suppressAutoHyphens/>
      <w:spacing w:after="200" w:line="276" w:lineRule="auto"/>
    </w:pPr>
    <w:rPr>
      <w:rFonts w:ascii="Calibri" w:eastAsia="SimSun" w:hAnsi="Calibri" w:cs="Arial Unicode MS"/>
      <w:sz w:val="22"/>
      <w:szCs w:val="22"/>
      <w:lang w:eastAsia="ar-SA"/>
    </w:rPr>
  </w:style>
  <w:style w:type="paragraph" w:customStyle="1" w:styleId="12">
    <w:name w:val="Без интервала1"/>
    <w:rsid w:val="00F82814"/>
    <w:pPr>
      <w:suppressAutoHyphens/>
      <w:spacing w:after="0" w:line="100" w:lineRule="atLeast"/>
    </w:pPr>
    <w:rPr>
      <w:rFonts w:ascii="Calibri" w:eastAsia="SimSun" w:hAnsi="Calibri" w:cs="font184"/>
      <w:lang w:eastAsia="ar-SA"/>
    </w:rPr>
  </w:style>
  <w:style w:type="paragraph" w:customStyle="1" w:styleId="13">
    <w:name w:val="Абзац списка1"/>
    <w:basedOn w:val="a"/>
    <w:next w:val="a"/>
    <w:uiPriority w:val="34"/>
    <w:qFormat/>
    <w:rsid w:val="007B510D"/>
    <w:pPr>
      <w:widowControl w:val="0"/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B51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6D2884"/>
  </w:style>
  <w:style w:type="paragraph" w:customStyle="1" w:styleId="20">
    <w:name w:val="Без интервала2"/>
    <w:rsid w:val="006D2884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customStyle="1" w:styleId="p2">
    <w:name w:val="p2"/>
    <w:basedOn w:val="a"/>
    <w:rsid w:val="00A33448"/>
    <w:pPr>
      <w:spacing w:before="100" w:beforeAutospacing="1" w:after="100" w:afterAutospacing="1"/>
    </w:pPr>
  </w:style>
  <w:style w:type="character" w:customStyle="1" w:styleId="s5">
    <w:name w:val="s5"/>
    <w:basedOn w:val="a0"/>
    <w:rsid w:val="00A33448"/>
  </w:style>
  <w:style w:type="character" w:customStyle="1" w:styleId="apple-converted-space">
    <w:name w:val="apple-converted-space"/>
    <w:basedOn w:val="a0"/>
    <w:rsid w:val="00A33448"/>
  </w:style>
  <w:style w:type="character" w:customStyle="1" w:styleId="js-phone-number">
    <w:name w:val="js-phone-number"/>
    <w:basedOn w:val="a0"/>
    <w:rsid w:val="00B0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F06D-AF90-43DF-A3C1-E87231B1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122352352</dc:creator>
  <cp:keywords/>
  <dc:description/>
  <cp:lastModifiedBy>122352352</cp:lastModifiedBy>
  <cp:revision>197</cp:revision>
  <cp:lastPrinted>2019-04-08T06:41:00Z</cp:lastPrinted>
  <dcterms:created xsi:type="dcterms:W3CDTF">2019-03-11T10:44:00Z</dcterms:created>
  <dcterms:modified xsi:type="dcterms:W3CDTF">2019-04-16T07:59:00Z</dcterms:modified>
</cp:coreProperties>
</file>